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3E589F" w:rsidRDefault="009A08A5" w:rsidP="009A08A5">
      <w:pPr>
        <w:jc w:val="center"/>
        <w:rPr>
          <w:b/>
        </w:rPr>
      </w:pPr>
      <w:r w:rsidRPr="003E589F">
        <w:rPr>
          <w:b/>
        </w:rPr>
        <w:t>East Side Elementary</w:t>
      </w:r>
    </w:p>
    <w:p w:rsidR="009A08A5" w:rsidRPr="003E589F" w:rsidRDefault="009A08A5" w:rsidP="009A08A5">
      <w:pPr>
        <w:jc w:val="center"/>
        <w:rPr>
          <w:b/>
        </w:rPr>
      </w:pPr>
      <w:r w:rsidRPr="003E589F">
        <w:rPr>
          <w:b/>
        </w:rPr>
        <w:t>2019-2020 Supply List</w:t>
      </w:r>
    </w:p>
    <w:p w:rsidR="00BB5031" w:rsidRDefault="00BB5031" w:rsidP="009A08A5">
      <w:pPr>
        <w:rPr>
          <w:b/>
          <w:sz w:val="20"/>
          <w:szCs w:val="20"/>
          <w:u w:val="single"/>
        </w:rPr>
        <w:sectPr w:rsidR="00BB5031" w:rsidSect="00BB5031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BB5031" w:rsidRDefault="00BB5031" w:rsidP="009A08A5">
      <w:pPr>
        <w:rPr>
          <w:b/>
          <w:sz w:val="20"/>
          <w:szCs w:val="20"/>
          <w:u w:val="single"/>
        </w:rPr>
      </w:pPr>
    </w:p>
    <w:p w:rsidR="009A08A5" w:rsidRPr="00BB5031" w:rsidRDefault="009A08A5" w:rsidP="009A08A5">
      <w:pPr>
        <w:rPr>
          <w:b/>
          <w:sz w:val="20"/>
          <w:szCs w:val="20"/>
          <w:u w:val="single"/>
        </w:rPr>
      </w:pPr>
      <w:r w:rsidRPr="00BB5031">
        <w:rPr>
          <w:b/>
          <w:sz w:val="20"/>
          <w:szCs w:val="20"/>
          <w:u w:val="single"/>
        </w:rPr>
        <w:t>KINDERGARTEN BOYS</w:t>
      </w:r>
    </w:p>
    <w:p w:rsidR="009A08A5" w:rsidRPr="00BB5031" w:rsidRDefault="009A08A5" w:rsidP="009A08A5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1   </w:t>
      </w:r>
      <w:r w:rsidR="00A2512C" w:rsidRPr="00BB5031">
        <w:rPr>
          <w:sz w:val="20"/>
          <w:szCs w:val="20"/>
        </w:rPr>
        <w:t xml:space="preserve">Box </w:t>
      </w:r>
      <w:r w:rsidRPr="00BB5031">
        <w:rPr>
          <w:sz w:val="20"/>
          <w:szCs w:val="20"/>
        </w:rPr>
        <w:t>Kleenex Tissues</w:t>
      </w:r>
      <w:r w:rsidR="0061547D" w:rsidRPr="00BB5031">
        <w:rPr>
          <w:sz w:val="20"/>
          <w:szCs w:val="20"/>
        </w:rPr>
        <w:t xml:space="preserve"> 160 ct.</w:t>
      </w:r>
    </w:p>
    <w:p w:rsidR="009A08A5" w:rsidRPr="00BB5031" w:rsidRDefault="009A08A5" w:rsidP="009A08A5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1   Mead wide </w:t>
      </w:r>
      <w:r w:rsidR="00A2512C" w:rsidRPr="00BB5031">
        <w:rPr>
          <w:sz w:val="20"/>
          <w:szCs w:val="20"/>
        </w:rPr>
        <w:t>rule black marble comp bk. 100 sheets</w:t>
      </w:r>
    </w:p>
    <w:p w:rsidR="009A08A5" w:rsidRPr="00BB5031" w:rsidRDefault="00A2512C" w:rsidP="009A08A5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4   </w:t>
      </w:r>
      <w:r w:rsidR="009A08A5" w:rsidRPr="00BB5031">
        <w:rPr>
          <w:sz w:val="20"/>
          <w:szCs w:val="20"/>
        </w:rPr>
        <w:t>24 c</w:t>
      </w:r>
      <w:r w:rsidR="0061547D" w:rsidRPr="00BB5031">
        <w:rPr>
          <w:sz w:val="20"/>
          <w:szCs w:val="20"/>
        </w:rPr>
        <w:t>.</w:t>
      </w:r>
      <w:r w:rsidR="009A08A5" w:rsidRPr="00BB5031">
        <w:rPr>
          <w:sz w:val="20"/>
          <w:szCs w:val="20"/>
        </w:rPr>
        <w:t>t Crayola Crayons</w:t>
      </w:r>
    </w:p>
    <w:p w:rsidR="009A08A5" w:rsidRPr="00BB5031" w:rsidRDefault="009A08A5" w:rsidP="009A08A5">
      <w:pPr>
        <w:rPr>
          <w:sz w:val="20"/>
          <w:szCs w:val="20"/>
        </w:rPr>
      </w:pPr>
      <w:r w:rsidRPr="00BB5031">
        <w:rPr>
          <w:sz w:val="20"/>
          <w:szCs w:val="20"/>
        </w:rPr>
        <w:t>1</w:t>
      </w:r>
      <w:r w:rsidR="00A2512C" w:rsidRPr="00BB5031">
        <w:rPr>
          <w:sz w:val="20"/>
          <w:szCs w:val="20"/>
        </w:rPr>
        <w:t xml:space="preserve">   </w:t>
      </w:r>
      <w:r w:rsidRPr="00BB5031">
        <w:rPr>
          <w:sz w:val="20"/>
          <w:szCs w:val="20"/>
        </w:rPr>
        <w:t>8 ct. Crayola Reg. Crayons</w:t>
      </w:r>
    </w:p>
    <w:p w:rsidR="00A2512C" w:rsidRPr="00BB5031" w:rsidRDefault="00A2512C" w:rsidP="00A2512C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1   12 ct. Crayola 7” Colored Pencils (pre- </w:t>
      </w:r>
      <w:r w:rsidR="00BB5031" w:rsidRPr="00BB5031">
        <w:rPr>
          <w:sz w:val="20"/>
          <w:szCs w:val="20"/>
        </w:rPr>
        <w:t>sharpened</w:t>
      </w:r>
    </w:p>
    <w:p w:rsidR="00A2512C" w:rsidRPr="00BB5031" w:rsidRDefault="00A2512C" w:rsidP="00A2512C">
      <w:pPr>
        <w:rPr>
          <w:sz w:val="20"/>
          <w:szCs w:val="20"/>
        </w:rPr>
      </w:pPr>
      <w:r w:rsidRPr="00BB5031">
        <w:rPr>
          <w:sz w:val="20"/>
          <w:szCs w:val="20"/>
        </w:rPr>
        <w:t>6   Elmer’s Washable Purple glue stick</w:t>
      </w:r>
      <w:r w:rsidR="0095741C" w:rsidRPr="00BB5031">
        <w:rPr>
          <w:sz w:val="20"/>
          <w:szCs w:val="20"/>
        </w:rPr>
        <w:t xml:space="preserve"> .77 </w:t>
      </w:r>
      <w:r w:rsidR="00BB5031" w:rsidRPr="00BB5031">
        <w:rPr>
          <w:sz w:val="20"/>
          <w:szCs w:val="20"/>
        </w:rPr>
        <w:t>oz.</w:t>
      </w:r>
    </w:p>
    <w:p w:rsidR="00A2512C" w:rsidRPr="00BB5031" w:rsidRDefault="00A2512C" w:rsidP="00A2512C">
      <w:pPr>
        <w:rPr>
          <w:sz w:val="20"/>
          <w:szCs w:val="20"/>
        </w:rPr>
      </w:pPr>
      <w:r w:rsidRPr="00BB5031">
        <w:rPr>
          <w:sz w:val="20"/>
          <w:szCs w:val="20"/>
        </w:rPr>
        <w:t>1   10 ct. Crayola Thick Markers</w:t>
      </w:r>
    </w:p>
    <w:p w:rsidR="00A2512C" w:rsidRPr="00BB5031" w:rsidRDefault="00A2512C" w:rsidP="00A2512C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1   </w:t>
      </w:r>
      <w:r w:rsidR="003E589F" w:rsidRPr="00BB5031">
        <w:rPr>
          <w:sz w:val="20"/>
          <w:szCs w:val="20"/>
        </w:rPr>
        <w:t xml:space="preserve">Roll </w:t>
      </w:r>
      <w:r w:rsidRPr="00BB5031">
        <w:rPr>
          <w:sz w:val="20"/>
          <w:szCs w:val="20"/>
        </w:rPr>
        <w:t xml:space="preserve">Bounty Paper Towel </w:t>
      </w:r>
    </w:p>
    <w:p w:rsidR="00A2512C" w:rsidRPr="00BB5031" w:rsidRDefault="00A2512C" w:rsidP="00A2512C">
      <w:pPr>
        <w:rPr>
          <w:sz w:val="20"/>
          <w:szCs w:val="20"/>
        </w:rPr>
      </w:pPr>
      <w:r w:rsidRPr="00BB5031">
        <w:rPr>
          <w:sz w:val="20"/>
          <w:szCs w:val="20"/>
        </w:rPr>
        <w:t>1   64 ct. tub Huggies unscented baby wipes</w:t>
      </w:r>
    </w:p>
    <w:p w:rsidR="00A2512C" w:rsidRPr="00BB5031" w:rsidRDefault="00A2512C" w:rsidP="00A2512C">
      <w:pPr>
        <w:rPr>
          <w:sz w:val="20"/>
          <w:szCs w:val="20"/>
        </w:rPr>
      </w:pPr>
      <w:r w:rsidRPr="00BB5031">
        <w:rPr>
          <w:sz w:val="20"/>
          <w:szCs w:val="20"/>
        </w:rPr>
        <w:t>8   Expo low odor black chisel dry erase marker</w:t>
      </w:r>
    </w:p>
    <w:p w:rsidR="00A200C9" w:rsidRPr="00BB5031" w:rsidRDefault="00A200C9" w:rsidP="00A2512C">
      <w:pPr>
        <w:rPr>
          <w:sz w:val="20"/>
          <w:szCs w:val="20"/>
        </w:rPr>
      </w:pPr>
      <w:r w:rsidRPr="00BB5031">
        <w:rPr>
          <w:sz w:val="20"/>
          <w:szCs w:val="20"/>
        </w:rPr>
        <w:t>4   Expo low order black fine dry erase marker</w:t>
      </w:r>
    </w:p>
    <w:p w:rsidR="00A200C9" w:rsidRPr="00BB5031" w:rsidRDefault="00A200C9" w:rsidP="00A2512C">
      <w:pPr>
        <w:rPr>
          <w:sz w:val="20"/>
          <w:szCs w:val="20"/>
        </w:rPr>
      </w:pPr>
      <w:r w:rsidRPr="00BB5031">
        <w:rPr>
          <w:sz w:val="20"/>
          <w:szCs w:val="20"/>
        </w:rPr>
        <w:t>12 #2 Ticonderoga Pre-sharpened pencils</w:t>
      </w:r>
    </w:p>
    <w:p w:rsidR="00A200C9" w:rsidRPr="00BB5031" w:rsidRDefault="00A200C9" w:rsidP="00A2512C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4   Papermate black </w:t>
      </w:r>
      <w:r w:rsidR="00381AC3" w:rsidRPr="00BB5031">
        <w:rPr>
          <w:sz w:val="20"/>
          <w:szCs w:val="20"/>
        </w:rPr>
        <w:t>F</w:t>
      </w:r>
      <w:r w:rsidRPr="00BB5031">
        <w:rPr>
          <w:sz w:val="20"/>
          <w:szCs w:val="20"/>
        </w:rPr>
        <w:t>lair med felt tip pens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1   ¾” x 36 yd</w:t>
      </w:r>
      <w:r w:rsidR="0061547D" w:rsidRPr="00BB5031">
        <w:rPr>
          <w:sz w:val="20"/>
          <w:szCs w:val="20"/>
        </w:rPr>
        <w:t>.</w:t>
      </w:r>
      <w:r w:rsidRPr="00BB5031">
        <w:rPr>
          <w:sz w:val="20"/>
          <w:szCs w:val="20"/>
        </w:rPr>
        <w:t xml:space="preserve"> Scotch Magic Tape refill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4   3 x 3 yellow Post It notes 50 sheet</w:t>
      </w:r>
      <w:r w:rsidR="00C70789">
        <w:rPr>
          <w:sz w:val="20"/>
          <w:szCs w:val="20"/>
        </w:rPr>
        <w:t xml:space="preserve"> pad</w:t>
      </w:r>
    </w:p>
    <w:p w:rsidR="00A200C9" w:rsidRPr="00BB5031" w:rsidRDefault="00A200C9" w:rsidP="00A200C9">
      <w:pPr>
        <w:rPr>
          <w:sz w:val="20"/>
          <w:szCs w:val="20"/>
        </w:rPr>
      </w:pPr>
    </w:p>
    <w:p w:rsidR="00A200C9" w:rsidRPr="00BB5031" w:rsidRDefault="00A200C9" w:rsidP="00A200C9">
      <w:pPr>
        <w:rPr>
          <w:b/>
          <w:sz w:val="20"/>
          <w:szCs w:val="20"/>
          <w:u w:val="single"/>
        </w:rPr>
      </w:pPr>
      <w:r w:rsidRPr="00BB5031">
        <w:rPr>
          <w:b/>
          <w:sz w:val="20"/>
          <w:szCs w:val="20"/>
          <w:u w:val="single"/>
        </w:rPr>
        <w:t>KINDERGARTEN GIRLS</w:t>
      </w:r>
    </w:p>
    <w:p w:rsidR="00A200C9" w:rsidRPr="00BB5031" w:rsidRDefault="00A200C9" w:rsidP="00A200C9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Box</w:t>
      </w:r>
      <w:proofErr w:type="gramEnd"/>
      <w:r w:rsidRPr="00BB5031">
        <w:rPr>
          <w:sz w:val="20"/>
          <w:szCs w:val="20"/>
        </w:rPr>
        <w:t xml:space="preserve"> Kleenex Tissues</w:t>
      </w:r>
      <w:r w:rsidR="0061547D" w:rsidRPr="00BB5031">
        <w:rPr>
          <w:sz w:val="20"/>
          <w:szCs w:val="20"/>
        </w:rPr>
        <w:t xml:space="preserve"> 160 ct.</w:t>
      </w:r>
    </w:p>
    <w:p w:rsidR="00A200C9" w:rsidRPr="00BB5031" w:rsidRDefault="00A200C9" w:rsidP="00A200C9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Mead</w:t>
      </w:r>
      <w:proofErr w:type="gramEnd"/>
      <w:r w:rsidRPr="00BB5031">
        <w:rPr>
          <w:sz w:val="20"/>
          <w:szCs w:val="20"/>
        </w:rPr>
        <w:t xml:space="preserve"> wide rule black marble comp bk. 100 sheets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4   24 ct</w:t>
      </w:r>
      <w:r w:rsidR="0061547D" w:rsidRPr="00BB5031">
        <w:rPr>
          <w:sz w:val="20"/>
          <w:szCs w:val="20"/>
        </w:rPr>
        <w:t>.</w:t>
      </w:r>
      <w:r w:rsidRPr="00BB5031">
        <w:rPr>
          <w:sz w:val="20"/>
          <w:szCs w:val="20"/>
        </w:rPr>
        <w:t xml:space="preserve"> Crayola Crayons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1   8 ct. Crayola Reg. Crayons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1   12 ct. Crayola 7” Colored Pencils (pre- sharpened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6   Elmer’s Washable Purple glue stick</w:t>
      </w:r>
      <w:r w:rsidR="0095741C" w:rsidRPr="00BB5031">
        <w:rPr>
          <w:sz w:val="20"/>
          <w:szCs w:val="20"/>
        </w:rPr>
        <w:t xml:space="preserve"> .77 oz.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1   10 ct. Crayola Thick Markers</w:t>
      </w:r>
    </w:p>
    <w:p w:rsidR="00A200C9" w:rsidRPr="00BB5031" w:rsidRDefault="00A200C9" w:rsidP="00A200C9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 xml:space="preserve">1  </w:t>
      </w:r>
      <w:r w:rsidR="00C70789">
        <w:rPr>
          <w:sz w:val="20"/>
          <w:szCs w:val="20"/>
        </w:rPr>
        <w:t>Roll</w:t>
      </w:r>
      <w:proofErr w:type="gramEnd"/>
      <w:r w:rsidRPr="00BB5031">
        <w:rPr>
          <w:sz w:val="20"/>
          <w:szCs w:val="20"/>
        </w:rPr>
        <w:t xml:space="preserve"> Bounty Paper Towel 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2   Clorox Wipes 35 ct.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8   Expo low odor black chisel dry erase marker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4   Expo low order black fine dry erase marker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12 #2 Ticonderoga Pre-sharpened pencils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4   </w:t>
      </w:r>
      <w:proofErr w:type="spellStart"/>
      <w:r w:rsidRPr="00BB5031">
        <w:rPr>
          <w:sz w:val="20"/>
          <w:szCs w:val="20"/>
        </w:rPr>
        <w:t>Papermate</w:t>
      </w:r>
      <w:proofErr w:type="spellEnd"/>
      <w:r w:rsidRPr="00BB5031">
        <w:rPr>
          <w:sz w:val="20"/>
          <w:szCs w:val="20"/>
        </w:rPr>
        <w:t xml:space="preserve"> black </w:t>
      </w:r>
      <w:r w:rsidR="00381AC3" w:rsidRPr="00BB5031">
        <w:rPr>
          <w:sz w:val="20"/>
          <w:szCs w:val="20"/>
        </w:rPr>
        <w:t>F</w:t>
      </w:r>
      <w:r w:rsidRPr="00BB5031">
        <w:rPr>
          <w:sz w:val="20"/>
          <w:szCs w:val="20"/>
        </w:rPr>
        <w:t>lair med felt tip pens</w:t>
      </w:r>
    </w:p>
    <w:p w:rsidR="00A200C9" w:rsidRPr="00BB5031" w:rsidRDefault="00A200C9" w:rsidP="00A200C9">
      <w:pPr>
        <w:rPr>
          <w:sz w:val="20"/>
          <w:szCs w:val="20"/>
        </w:rPr>
      </w:pPr>
      <w:r w:rsidRPr="00BB5031">
        <w:rPr>
          <w:sz w:val="20"/>
          <w:szCs w:val="20"/>
        </w:rPr>
        <w:t>1   8 oz</w:t>
      </w:r>
      <w:r w:rsidR="0061547D" w:rsidRPr="00BB5031">
        <w:rPr>
          <w:sz w:val="20"/>
          <w:szCs w:val="20"/>
        </w:rPr>
        <w:t>.</w:t>
      </w:r>
      <w:r w:rsidRPr="00BB5031">
        <w:rPr>
          <w:sz w:val="20"/>
          <w:szCs w:val="20"/>
        </w:rPr>
        <w:t xml:space="preserve"> Waterless Hand Sanitizer with pump</w:t>
      </w:r>
    </w:p>
    <w:p w:rsidR="00A200C9" w:rsidRPr="00BB5031" w:rsidRDefault="006714EB" w:rsidP="006714EB">
      <w:pPr>
        <w:rPr>
          <w:sz w:val="20"/>
          <w:szCs w:val="20"/>
        </w:rPr>
      </w:pPr>
      <w:r w:rsidRPr="00BB5031">
        <w:rPr>
          <w:sz w:val="20"/>
          <w:szCs w:val="20"/>
        </w:rPr>
        <w:t>1   roll 2” Masking tape</w:t>
      </w:r>
    </w:p>
    <w:p w:rsidR="006714EB" w:rsidRPr="00BB5031" w:rsidRDefault="006714EB" w:rsidP="006714EB">
      <w:pPr>
        <w:rPr>
          <w:sz w:val="20"/>
          <w:szCs w:val="20"/>
        </w:rPr>
      </w:pPr>
      <w:r w:rsidRPr="00BB5031">
        <w:rPr>
          <w:sz w:val="20"/>
          <w:szCs w:val="20"/>
        </w:rPr>
        <w:t>4   3 x 3 yellow Post It notes 50 sheet</w:t>
      </w:r>
      <w:r w:rsidR="00C70789">
        <w:rPr>
          <w:sz w:val="20"/>
          <w:szCs w:val="20"/>
        </w:rPr>
        <w:t xml:space="preserve"> pad</w:t>
      </w:r>
    </w:p>
    <w:p w:rsidR="0061547D" w:rsidRPr="00BB5031" w:rsidRDefault="0061547D" w:rsidP="006714EB">
      <w:pPr>
        <w:rPr>
          <w:sz w:val="20"/>
          <w:szCs w:val="20"/>
        </w:rPr>
      </w:pPr>
    </w:p>
    <w:p w:rsidR="006714EB" w:rsidRPr="00BB5031" w:rsidRDefault="0061547D" w:rsidP="006714EB">
      <w:pPr>
        <w:rPr>
          <w:b/>
          <w:sz w:val="20"/>
          <w:szCs w:val="20"/>
          <w:u w:val="single"/>
        </w:rPr>
      </w:pPr>
      <w:r w:rsidRPr="00BB5031">
        <w:rPr>
          <w:b/>
          <w:sz w:val="20"/>
          <w:szCs w:val="20"/>
          <w:u w:val="single"/>
        </w:rPr>
        <w:t>FIRST GRADE</w:t>
      </w:r>
    </w:p>
    <w:p w:rsidR="0061547D" w:rsidRPr="00BB5031" w:rsidRDefault="0061547D" w:rsidP="0061547D">
      <w:pPr>
        <w:rPr>
          <w:sz w:val="20"/>
          <w:szCs w:val="20"/>
        </w:rPr>
      </w:pPr>
      <w:r w:rsidRPr="00BB5031">
        <w:rPr>
          <w:sz w:val="20"/>
          <w:szCs w:val="20"/>
        </w:rPr>
        <w:t>1   Plastic School Box 8.5 x 5.75 x 2.5</w:t>
      </w:r>
    </w:p>
    <w:p w:rsidR="0061547D" w:rsidRPr="00BB5031" w:rsidRDefault="0061547D" w:rsidP="0061547D">
      <w:pPr>
        <w:rPr>
          <w:sz w:val="20"/>
          <w:szCs w:val="20"/>
        </w:rPr>
      </w:pPr>
      <w:r w:rsidRPr="00BB5031">
        <w:rPr>
          <w:sz w:val="20"/>
          <w:szCs w:val="20"/>
        </w:rPr>
        <w:t>1   Red plastic folder w/3 holes</w:t>
      </w:r>
    </w:p>
    <w:p w:rsidR="0061547D" w:rsidRPr="00BB5031" w:rsidRDefault="0061547D" w:rsidP="0061547D">
      <w:pPr>
        <w:rPr>
          <w:sz w:val="20"/>
          <w:szCs w:val="20"/>
        </w:rPr>
      </w:pPr>
      <w:r w:rsidRPr="00BB5031">
        <w:rPr>
          <w:sz w:val="20"/>
          <w:szCs w:val="20"/>
        </w:rPr>
        <w:t>1   Blue plastic folder w/3 holes</w:t>
      </w:r>
    </w:p>
    <w:p w:rsidR="0061547D" w:rsidRPr="00BB5031" w:rsidRDefault="0061547D" w:rsidP="0061547D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1  </w:t>
      </w:r>
      <w:r w:rsidR="0095741C" w:rsidRPr="00BB5031">
        <w:rPr>
          <w:sz w:val="20"/>
          <w:szCs w:val="20"/>
        </w:rPr>
        <w:t xml:space="preserve"> </w:t>
      </w:r>
      <w:r w:rsidRPr="00BB5031">
        <w:rPr>
          <w:sz w:val="20"/>
          <w:szCs w:val="20"/>
        </w:rPr>
        <w:t xml:space="preserve"> Red plastic pocket folder w/brads</w:t>
      </w:r>
    </w:p>
    <w:p w:rsidR="0061547D" w:rsidRPr="00BB5031" w:rsidRDefault="0061547D" w:rsidP="0061547D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1  </w:t>
      </w:r>
      <w:r w:rsidR="0095741C" w:rsidRPr="00BB5031">
        <w:rPr>
          <w:sz w:val="20"/>
          <w:szCs w:val="20"/>
        </w:rPr>
        <w:t xml:space="preserve"> </w:t>
      </w:r>
      <w:r w:rsidRPr="00BB5031">
        <w:rPr>
          <w:sz w:val="20"/>
          <w:szCs w:val="20"/>
        </w:rPr>
        <w:t xml:space="preserve"> Blue plastic pocket folder w/brads</w:t>
      </w:r>
    </w:p>
    <w:p w:rsidR="0061547D" w:rsidRPr="00BB5031" w:rsidRDefault="0061547D" w:rsidP="0061547D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24  </w:t>
      </w:r>
      <w:r w:rsidR="0095741C" w:rsidRPr="00BB5031">
        <w:rPr>
          <w:sz w:val="20"/>
          <w:szCs w:val="20"/>
        </w:rPr>
        <w:t xml:space="preserve"> </w:t>
      </w:r>
      <w:r w:rsidRPr="00BB5031">
        <w:rPr>
          <w:sz w:val="20"/>
          <w:szCs w:val="20"/>
        </w:rPr>
        <w:t>#2 pre-sharpened yellow pencils (latex free)</w:t>
      </w:r>
    </w:p>
    <w:p w:rsidR="00BB5031" w:rsidRPr="00BB5031" w:rsidRDefault="00BB5031" w:rsidP="0061547D">
      <w:pPr>
        <w:rPr>
          <w:sz w:val="20"/>
          <w:szCs w:val="20"/>
        </w:rPr>
      </w:pPr>
    </w:p>
    <w:p w:rsidR="00BB5031" w:rsidRPr="00BB5031" w:rsidRDefault="00BB5031" w:rsidP="0061547D">
      <w:pPr>
        <w:rPr>
          <w:b/>
          <w:sz w:val="20"/>
          <w:szCs w:val="20"/>
          <w:u w:val="single"/>
        </w:rPr>
      </w:pPr>
      <w:r w:rsidRPr="00BB5031">
        <w:rPr>
          <w:b/>
          <w:sz w:val="20"/>
          <w:szCs w:val="20"/>
          <w:u w:val="single"/>
        </w:rPr>
        <w:t>FIRST GRADE CONTINUED</w:t>
      </w:r>
    </w:p>
    <w:p w:rsidR="0061547D" w:rsidRPr="00BB5031" w:rsidRDefault="0061547D" w:rsidP="0061547D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4    </w:t>
      </w:r>
      <w:proofErr w:type="spellStart"/>
      <w:r w:rsidRPr="00BB5031">
        <w:rPr>
          <w:sz w:val="20"/>
          <w:szCs w:val="20"/>
        </w:rPr>
        <w:t>Papermate</w:t>
      </w:r>
      <w:proofErr w:type="spellEnd"/>
      <w:r w:rsidRPr="00BB5031">
        <w:rPr>
          <w:sz w:val="20"/>
          <w:szCs w:val="20"/>
        </w:rPr>
        <w:t xml:space="preserve"> black Flair med. felt tip pens</w:t>
      </w:r>
    </w:p>
    <w:p w:rsidR="00381AC3" w:rsidRPr="00BB5031" w:rsidRDefault="00381AC3" w:rsidP="0061547D">
      <w:pPr>
        <w:rPr>
          <w:sz w:val="20"/>
          <w:szCs w:val="20"/>
        </w:rPr>
      </w:pPr>
      <w:r w:rsidRPr="00BB5031">
        <w:rPr>
          <w:sz w:val="20"/>
          <w:szCs w:val="20"/>
        </w:rPr>
        <w:t>5    Elmer’s washable</w:t>
      </w:r>
      <w:r w:rsidR="0095741C" w:rsidRPr="00BB5031">
        <w:rPr>
          <w:sz w:val="20"/>
          <w:szCs w:val="20"/>
        </w:rPr>
        <w:t xml:space="preserve"> purple</w:t>
      </w:r>
      <w:r w:rsidRPr="00BB5031">
        <w:rPr>
          <w:sz w:val="20"/>
          <w:szCs w:val="20"/>
        </w:rPr>
        <w:t xml:space="preserve"> glue sticks</w:t>
      </w:r>
      <w:r w:rsidR="0095741C" w:rsidRPr="00BB5031">
        <w:rPr>
          <w:sz w:val="20"/>
          <w:szCs w:val="20"/>
        </w:rPr>
        <w:t xml:space="preserve"> .77 oz</w:t>
      </w:r>
      <w:r w:rsidR="000E4E08">
        <w:rPr>
          <w:sz w:val="20"/>
          <w:szCs w:val="20"/>
        </w:rPr>
        <w:t>.</w:t>
      </w:r>
    </w:p>
    <w:p w:rsidR="00381AC3" w:rsidRPr="00BB5031" w:rsidRDefault="00381AC3" w:rsidP="00381AC3">
      <w:pPr>
        <w:rPr>
          <w:sz w:val="20"/>
          <w:szCs w:val="20"/>
        </w:rPr>
      </w:pPr>
      <w:r w:rsidRPr="00BB5031">
        <w:rPr>
          <w:sz w:val="20"/>
          <w:szCs w:val="20"/>
        </w:rPr>
        <w:t>1    Fiskars 5” blunt scissors</w:t>
      </w:r>
    </w:p>
    <w:p w:rsidR="00381AC3" w:rsidRPr="00BB5031" w:rsidRDefault="00381AC3" w:rsidP="00381AC3">
      <w:pPr>
        <w:rPr>
          <w:sz w:val="20"/>
          <w:szCs w:val="20"/>
        </w:rPr>
      </w:pPr>
      <w:r w:rsidRPr="00BB5031">
        <w:rPr>
          <w:sz w:val="20"/>
          <w:szCs w:val="20"/>
        </w:rPr>
        <w:t>2    Crayola crayons 24 ct.</w:t>
      </w:r>
    </w:p>
    <w:p w:rsidR="00381AC3" w:rsidRPr="00BB5031" w:rsidRDefault="00381AC3" w:rsidP="00381AC3">
      <w:pPr>
        <w:rPr>
          <w:sz w:val="20"/>
          <w:szCs w:val="20"/>
        </w:rPr>
      </w:pPr>
      <w:r w:rsidRPr="00BB5031">
        <w:rPr>
          <w:sz w:val="20"/>
          <w:szCs w:val="20"/>
        </w:rPr>
        <w:t>1    Elmer’s school glue 4 oz.</w:t>
      </w:r>
    </w:p>
    <w:p w:rsidR="00381AC3" w:rsidRPr="00BB5031" w:rsidRDefault="00381AC3" w:rsidP="00381AC3">
      <w:pPr>
        <w:rPr>
          <w:sz w:val="20"/>
          <w:szCs w:val="20"/>
        </w:rPr>
      </w:pPr>
      <w:r w:rsidRPr="00BB5031">
        <w:rPr>
          <w:sz w:val="20"/>
          <w:szCs w:val="20"/>
        </w:rPr>
        <w:t>3    Mead wide-rule black marble comp book 100 ct.</w:t>
      </w:r>
    </w:p>
    <w:p w:rsidR="00381AC3" w:rsidRPr="00BB5031" w:rsidRDefault="00381AC3" w:rsidP="00381AC3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8 </w:t>
      </w:r>
      <w:r w:rsidR="0095741C" w:rsidRPr="00BB5031">
        <w:rPr>
          <w:sz w:val="20"/>
          <w:szCs w:val="20"/>
        </w:rPr>
        <w:t xml:space="preserve"> </w:t>
      </w:r>
      <w:r w:rsidRPr="00BB5031">
        <w:rPr>
          <w:sz w:val="20"/>
          <w:szCs w:val="20"/>
        </w:rPr>
        <w:t xml:space="preserve">  Expo low odor black chisel dry erase markers</w:t>
      </w:r>
    </w:p>
    <w:p w:rsidR="00381AC3" w:rsidRPr="00BB5031" w:rsidRDefault="00381AC3" w:rsidP="00381AC3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1 </w:t>
      </w:r>
      <w:r w:rsidR="0095741C" w:rsidRPr="00BB5031">
        <w:rPr>
          <w:sz w:val="20"/>
          <w:szCs w:val="20"/>
        </w:rPr>
        <w:t xml:space="preserve"> </w:t>
      </w:r>
      <w:r w:rsidRPr="00BB5031">
        <w:rPr>
          <w:sz w:val="20"/>
          <w:szCs w:val="20"/>
        </w:rPr>
        <w:t xml:space="preserve">  Crayola ultra clean wash thick </w:t>
      </w:r>
      <w:r w:rsidR="00C70789">
        <w:rPr>
          <w:sz w:val="20"/>
          <w:szCs w:val="20"/>
        </w:rPr>
        <w:t>m</w:t>
      </w:r>
      <w:r w:rsidRPr="00BB5031">
        <w:rPr>
          <w:sz w:val="20"/>
          <w:szCs w:val="20"/>
        </w:rPr>
        <w:t>arkers 8 ct.</w:t>
      </w:r>
    </w:p>
    <w:p w:rsidR="00381AC3" w:rsidRPr="00BB5031" w:rsidRDefault="0095741C" w:rsidP="0095741C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1    </w:t>
      </w:r>
      <w:r w:rsidR="00381AC3" w:rsidRPr="00BB5031">
        <w:rPr>
          <w:sz w:val="20"/>
          <w:szCs w:val="20"/>
        </w:rPr>
        <w:t>Crayola washable watercolors 8 ct.</w:t>
      </w:r>
    </w:p>
    <w:p w:rsidR="0095741C" w:rsidRPr="00BB5031" w:rsidRDefault="0095741C" w:rsidP="0095741C">
      <w:pPr>
        <w:rPr>
          <w:sz w:val="20"/>
          <w:szCs w:val="20"/>
        </w:rPr>
      </w:pPr>
    </w:p>
    <w:p w:rsidR="0095741C" w:rsidRPr="00BB5031" w:rsidRDefault="0095741C" w:rsidP="0095741C">
      <w:pPr>
        <w:rPr>
          <w:b/>
          <w:sz w:val="20"/>
          <w:szCs w:val="20"/>
          <w:u w:val="single"/>
        </w:rPr>
      </w:pPr>
      <w:r w:rsidRPr="00BB5031">
        <w:rPr>
          <w:b/>
          <w:sz w:val="20"/>
          <w:szCs w:val="20"/>
          <w:u w:val="single"/>
        </w:rPr>
        <w:t>SECOND GRADE BOYS</w:t>
      </w:r>
    </w:p>
    <w:p w:rsidR="0095741C" w:rsidRPr="00BB5031" w:rsidRDefault="0095741C" w:rsidP="0095741C">
      <w:pPr>
        <w:rPr>
          <w:sz w:val="20"/>
          <w:szCs w:val="20"/>
        </w:rPr>
      </w:pPr>
      <w:r w:rsidRPr="00BB5031">
        <w:rPr>
          <w:sz w:val="20"/>
          <w:szCs w:val="20"/>
        </w:rPr>
        <w:t>2   Crayola crayons 24 ct.</w:t>
      </w:r>
    </w:p>
    <w:p w:rsidR="0095741C" w:rsidRPr="00BB5031" w:rsidRDefault="0095741C" w:rsidP="0095741C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36  #</w:t>
      </w:r>
      <w:proofErr w:type="gramEnd"/>
      <w:r w:rsidRPr="00BB5031">
        <w:rPr>
          <w:sz w:val="20"/>
          <w:szCs w:val="20"/>
        </w:rPr>
        <w:t>2 Ticonderoga Pre-sharpened pencils</w:t>
      </w:r>
    </w:p>
    <w:p w:rsidR="0095741C" w:rsidRPr="00BB5031" w:rsidRDefault="0095741C" w:rsidP="0095741C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2   Elmer’s washable purple glue </w:t>
      </w:r>
      <w:proofErr w:type="gramStart"/>
      <w:r w:rsidRPr="00BB5031">
        <w:rPr>
          <w:sz w:val="20"/>
          <w:szCs w:val="20"/>
        </w:rPr>
        <w:t>sticks  .</w:t>
      </w:r>
      <w:proofErr w:type="gramEnd"/>
      <w:r w:rsidRPr="00BB5031">
        <w:rPr>
          <w:sz w:val="20"/>
          <w:szCs w:val="20"/>
        </w:rPr>
        <w:t xml:space="preserve">77 oz.  </w:t>
      </w:r>
    </w:p>
    <w:p w:rsidR="0095741C" w:rsidRPr="00BB5031" w:rsidRDefault="0095741C" w:rsidP="0095741C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Assorted</w:t>
      </w:r>
      <w:proofErr w:type="gramEnd"/>
      <w:r w:rsidRPr="00BB5031">
        <w:rPr>
          <w:sz w:val="20"/>
          <w:szCs w:val="20"/>
        </w:rPr>
        <w:t xml:space="preserve"> pocket only folder w/3 holes</w:t>
      </w:r>
    </w:p>
    <w:p w:rsidR="0095741C" w:rsidRPr="00BB5031" w:rsidRDefault="0095741C" w:rsidP="0095741C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Assorted</w:t>
      </w:r>
      <w:proofErr w:type="gramEnd"/>
      <w:r w:rsidRPr="00BB5031">
        <w:rPr>
          <w:sz w:val="20"/>
          <w:szCs w:val="20"/>
        </w:rPr>
        <w:t xml:space="preserve"> plastic folder w/3 holes</w:t>
      </w:r>
    </w:p>
    <w:p w:rsidR="0095741C" w:rsidRPr="00BB5031" w:rsidRDefault="0095741C" w:rsidP="0095741C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Crayola</w:t>
      </w:r>
      <w:proofErr w:type="gramEnd"/>
      <w:r w:rsidRPr="00BB5031">
        <w:rPr>
          <w:sz w:val="20"/>
          <w:szCs w:val="20"/>
        </w:rPr>
        <w:t xml:space="preserve"> 7” colored pre-sharpened pencils 12 ct.</w:t>
      </w:r>
    </w:p>
    <w:p w:rsidR="0095741C" w:rsidRPr="00BB5031" w:rsidRDefault="0095741C" w:rsidP="0095741C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Plastic</w:t>
      </w:r>
      <w:proofErr w:type="gramEnd"/>
      <w:r w:rsidRPr="00BB5031">
        <w:rPr>
          <w:sz w:val="20"/>
          <w:szCs w:val="20"/>
        </w:rPr>
        <w:t xml:space="preserve"> school box 8.5 X 5.75 X 2.5</w:t>
      </w:r>
    </w:p>
    <w:p w:rsidR="0095741C" w:rsidRPr="00BB5031" w:rsidRDefault="0095741C" w:rsidP="0095741C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2  Magic</w:t>
      </w:r>
      <w:proofErr w:type="gramEnd"/>
      <w:r w:rsidRPr="00BB5031">
        <w:rPr>
          <w:sz w:val="20"/>
          <w:szCs w:val="20"/>
        </w:rPr>
        <w:t xml:space="preserve"> Rub Eraser (pen/pencil) latex free </w:t>
      </w:r>
    </w:p>
    <w:p w:rsidR="0095741C" w:rsidRPr="00BB5031" w:rsidRDefault="0095741C" w:rsidP="0095741C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Fiskars</w:t>
      </w:r>
      <w:proofErr w:type="gramEnd"/>
      <w:r w:rsidRPr="00BB5031">
        <w:rPr>
          <w:sz w:val="20"/>
          <w:szCs w:val="20"/>
        </w:rPr>
        <w:t xml:space="preserve"> 5” blunt scissors</w:t>
      </w:r>
    </w:p>
    <w:p w:rsidR="0095741C" w:rsidRPr="00BB5031" w:rsidRDefault="0095741C" w:rsidP="0095741C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2  Expo</w:t>
      </w:r>
      <w:proofErr w:type="gramEnd"/>
      <w:r w:rsidRPr="00BB5031">
        <w:rPr>
          <w:sz w:val="20"/>
          <w:szCs w:val="20"/>
        </w:rPr>
        <w:t xml:space="preserve"> low odor black chisel dry erase marker</w:t>
      </w:r>
    </w:p>
    <w:p w:rsidR="0095741C" w:rsidRPr="00BB5031" w:rsidRDefault="0095741C" w:rsidP="0095741C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2  Expo</w:t>
      </w:r>
      <w:proofErr w:type="gramEnd"/>
      <w:r w:rsidRPr="00BB5031">
        <w:rPr>
          <w:sz w:val="20"/>
          <w:szCs w:val="20"/>
        </w:rPr>
        <w:t xml:space="preserve"> low odor black fine dry erase marker</w:t>
      </w:r>
    </w:p>
    <w:p w:rsidR="0095741C" w:rsidRPr="00BB5031" w:rsidRDefault="0095741C" w:rsidP="0095741C">
      <w:pPr>
        <w:rPr>
          <w:sz w:val="20"/>
          <w:szCs w:val="20"/>
        </w:rPr>
      </w:pPr>
      <w:r w:rsidRPr="00BB5031">
        <w:rPr>
          <w:sz w:val="20"/>
          <w:szCs w:val="20"/>
        </w:rPr>
        <w:t>3    Mead wide-rule black marble comp book 100 ct.</w:t>
      </w:r>
    </w:p>
    <w:p w:rsidR="00E8262D" w:rsidRPr="00BB5031" w:rsidRDefault="00E8262D" w:rsidP="0095741C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2  3</w:t>
      </w:r>
      <w:proofErr w:type="gramEnd"/>
      <w:r w:rsidRPr="00BB5031">
        <w:rPr>
          <w:sz w:val="20"/>
          <w:szCs w:val="20"/>
        </w:rPr>
        <w:t>X3 Yellow lined  Post It Notes 100 sheets per pad</w:t>
      </w:r>
    </w:p>
    <w:p w:rsidR="00E8262D" w:rsidRPr="00BB5031" w:rsidRDefault="00E8262D" w:rsidP="00E8262D">
      <w:pPr>
        <w:rPr>
          <w:sz w:val="20"/>
          <w:szCs w:val="20"/>
        </w:rPr>
      </w:pPr>
      <w:r w:rsidRPr="00BB5031">
        <w:rPr>
          <w:sz w:val="20"/>
          <w:szCs w:val="20"/>
        </w:rPr>
        <w:t>1   White Vinyl Binder 1”</w:t>
      </w:r>
    </w:p>
    <w:p w:rsidR="00E8262D" w:rsidRPr="00BB5031" w:rsidRDefault="00E8262D" w:rsidP="00E8262D">
      <w:pPr>
        <w:rPr>
          <w:sz w:val="20"/>
          <w:szCs w:val="20"/>
        </w:rPr>
      </w:pPr>
      <w:r w:rsidRPr="00BB5031">
        <w:rPr>
          <w:sz w:val="20"/>
          <w:szCs w:val="20"/>
        </w:rPr>
        <w:t>2   Kleenex tissues 160 ct.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Clorox</w:t>
      </w:r>
      <w:proofErr w:type="gramEnd"/>
      <w:r w:rsidRPr="00BB5031">
        <w:rPr>
          <w:sz w:val="20"/>
          <w:szCs w:val="20"/>
        </w:rPr>
        <w:t xml:space="preserve"> Wipes 35 ct.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 xml:space="preserve">2  </w:t>
      </w:r>
      <w:r w:rsidR="003E589F" w:rsidRPr="00BB5031">
        <w:rPr>
          <w:sz w:val="20"/>
          <w:szCs w:val="20"/>
        </w:rPr>
        <w:t>Rolls</w:t>
      </w:r>
      <w:proofErr w:type="gramEnd"/>
      <w:r w:rsidR="003E589F" w:rsidRPr="00BB5031">
        <w:rPr>
          <w:sz w:val="20"/>
          <w:szCs w:val="20"/>
        </w:rPr>
        <w:t xml:space="preserve"> </w:t>
      </w:r>
      <w:r w:rsidRPr="00BB5031">
        <w:rPr>
          <w:sz w:val="20"/>
          <w:szCs w:val="20"/>
        </w:rPr>
        <w:t>Bounty Paper Towels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Waterless</w:t>
      </w:r>
      <w:proofErr w:type="gramEnd"/>
      <w:r w:rsidRPr="00BB5031">
        <w:rPr>
          <w:sz w:val="20"/>
          <w:szCs w:val="20"/>
        </w:rPr>
        <w:t xml:space="preserve"> hand sanitizer w/pump  8 oz.</w:t>
      </w:r>
    </w:p>
    <w:p w:rsidR="00E8262D" w:rsidRPr="00BB5031" w:rsidRDefault="00E8262D" w:rsidP="00E8262D">
      <w:pPr>
        <w:rPr>
          <w:sz w:val="20"/>
          <w:szCs w:val="20"/>
        </w:rPr>
      </w:pPr>
    </w:p>
    <w:p w:rsidR="00E8262D" w:rsidRPr="00BB5031" w:rsidRDefault="00E8262D" w:rsidP="00E8262D">
      <w:pPr>
        <w:rPr>
          <w:b/>
          <w:sz w:val="20"/>
          <w:szCs w:val="20"/>
          <w:u w:val="single"/>
        </w:rPr>
      </w:pPr>
      <w:r w:rsidRPr="00BB5031">
        <w:rPr>
          <w:b/>
          <w:sz w:val="20"/>
          <w:szCs w:val="20"/>
          <w:u w:val="single"/>
        </w:rPr>
        <w:t>SECOND GRADE GIRLS</w:t>
      </w:r>
    </w:p>
    <w:p w:rsidR="00E8262D" w:rsidRPr="00BB5031" w:rsidRDefault="00E8262D" w:rsidP="00E8262D">
      <w:pPr>
        <w:rPr>
          <w:sz w:val="20"/>
          <w:szCs w:val="20"/>
        </w:rPr>
      </w:pPr>
      <w:r w:rsidRPr="00BB5031">
        <w:rPr>
          <w:sz w:val="20"/>
          <w:szCs w:val="20"/>
        </w:rPr>
        <w:t>2   Crayola crayons 24 ct.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36  #</w:t>
      </w:r>
      <w:proofErr w:type="gramEnd"/>
      <w:r w:rsidRPr="00BB5031">
        <w:rPr>
          <w:sz w:val="20"/>
          <w:szCs w:val="20"/>
        </w:rPr>
        <w:t>2 Ticonderoga Pre-sharpened pencils</w:t>
      </w:r>
    </w:p>
    <w:p w:rsidR="00E8262D" w:rsidRPr="00BB5031" w:rsidRDefault="00E8262D" w:rsidP="00E8262D">
      <w:pPr>
        <w:rPr>
          <w:sz w:val="20"/>
          <w:szCs w:val="20"/>
        </w:rPr>
      </w:pPr>
      <w:r w:rsidRPr="00BB5031">
        <w:rPr>
          <w:sz w:val="20"/>
          <w:szCs w:val="20"/>
        </w:rPr>
        <w:t xml:space="preserve">2   Elmer’s washable purple glue </w:t>
      </w:r>
      <w:proofErr w:type="gramStart"/>
      <w:r w:rsidRPr="00BB5031">
        <w:rPr>
          <w:sz w:val="20"/>
          <w:szCs w:val="20"/>
        </w:rPr>
        <w:t>sticks  .</w:t>
      </w:r>
      <w:proofErr w:type="gramEnd"/>
      <w:r w:rsidRPr="00BB5031">
        <w:rPr>
          <w:sz w:val="20"/>
          <w:szCs w:val="20"/>
        </w:rPr>
        <w:t xml:space="preserve">77 oz.  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Assorted</w:t>
      </w:r>
      <w:proofErr w:type="gramEnd"/>
      <w:r w:rsidRPr="00BB5031">
        <w:rPr>
          <w:sz w:val="20"/>
          <w:szCs w:val="20"/>
        </w:rPr>
        <w:t xml:space="preserve"> pocket only folder w/3 holes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Assorted</w:t>
      </w:r>
      <w:proofErr w:type="gramEnd"/>
      <w:r w:rsidRPr="00BB5031">
        <w:rPr>
          <w:sz w:val="20"/>
          <w:szCs w:val="20"/>
        </w:rPr>
        <w:t xml:space="preserve"> plastic folder w/3 holes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Crayola</w:t>
      </w:r>
      <w:proofErr w:type="gramEnd"/>
      <w:r w:rsidRPr="00BB5031">
        <w:rPr>
          <w:sz w:val="20"/>
          <w:szCs w:val="20"/>
        </w:rPr>
        <w:t xml:space="preserve"> 7” colored pre-sharpened pencils 12 ct.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Plastic</w:t>
      </w:r>
      <w:proofErr w:type="gramEnd"/>
      <w:r w:rsidRPr="00BB5031">
        <w:rPr>
          <w:sz w:val="20"/>
          <w:szCs w:val="20"/>
        </w:rPr>
        <w:t xml:space="preserve"> school box 8.5 X 5.75 X 2.5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2  Magic</w:t>
      </w:r>
      <w:proofErr w:type="gramEnd"/>
      <w:r w:rsidRPr="00BB5031">
        <w:rPr>
          <w:sz w:val="20"/>
          <w:szCs w:val="20"/>
        </w:rPr>
        <w:t xml:space="preserve"> Rub Eraser (pen/pencil) latex free </w:t>
      </w:r>
    </w:p>
    <w:p w:rsidR="001A06F8" w:rsidRPr="00BB5031" w:rsidRDefault="001A06F8" w:rsidP="001A06F8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Fiskars</w:t>
      </w:r>
      <w:proofErr w:type="gramEnd"/>
      <w:r w:rsidRPr="00BB5031">
        <w:rPr>
          <w:sz w:val="20"/>
          <w:szCs w:val="20"/>
        </w:rPr>
        <w:t xml:space="preserve"> 5” blunt scissors</w:t>
      </w:r>
    </w:p>
    <w:p w:rsidR="001A06F8" w:rsidRPr="00BB5031" w:rsidRDefault="001A06F8" w:rsidP="001A06F8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2  Expo</w:t>
      </w:r>
      <w:proofErr w:type="gramEnd"/>
      <w:r w:rsidRPr="00BB5031">
        <w:rPr>
          <w:sz w:val="20"/>
          <w:szCs w:val="20"/>
        </w:rPr>
        <w:t xml:space="preserve"> low odor black chisel dry erase marker</w:t>
      </w:r>
    </w:p>
    <w:p w:rsidR="001A06F8" w:rsidRDefault="001A06F8" w:rsidP="00E8262D">
      <w:pPr>
        <w:rPr>
          <w:b/>
          <w:sz w:val="20"/>
          <w:szCs w:val="20"/>
          <w:u w:val="single"/>
        </w:rPr>
      </w:pPr>
    </w:p>
    <w:p w:rsidR="00BB5031" w:rsidRPr="00BB5031" w:rsidRDefault="00BB5031" w:rsidP="00E8262D">
      <w:pPr>
        <w:rPr>
          <w:b/>
          <w:sz w:val="20"/>
          <w:szCs w:val="20"/>
          <w:u w:val="single"/>
        </w:rPr>
      </w:pPr>
      <w:r w:rsidRPr="00BB5031">
        <w:rPr>
          <w:b/>
          <w:sz w:val="20"/>
          <w:szCs w:val="20"/>
          <w:u w:val="single"/>
        </w:rPr>
        <w:t>SECOND GRADE</w:t>
      </w:r>
      <w:r w:rsidR="001A06F8">
        <w:rPr>
          <w:b/>
          <w:sz w:val="20"/>
          <w:szCs w:val="20"/>
          <w:u w:val="single"/>
        </w:rPr>
        <w:t xml:space="preserve"> GIRLS</w:t>
      </w:r>
      <w:r w:rsidRPr="00BB5031">
        <w:rPr>
          <w:b/>
          <w:sz w:val="20"/>
          <w:szCs w:val="20"/>
          <w:u w:val="single"/>
        </w:rPr>
        <w:t xml:space="preserve"> CONTINUED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2  Expo</w:t>
      </w:r>
      <w:proofErr w:type="gramEnd"/>
      <w:r w:rsidRPr="00BB5031">
        <w:rPr>
          <w:sz w:val="20"/>
          <w:szCs w:val="20"/>
        </w:rPr>
        <w:t xml:space="preserve"> low odor black fine dry erase marker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2  3</w:t>
      </w:r>
      <w:proofErr w:type="gramEnd"/>
      <w:r w:rsidRPr="00BB5031">
        <w:rPr>
          <w:sz w:val="20"/>
          <w:szCs w:val="20"/>
        </w:rPr>
        <w:t>X3 Yellow lined  Post It Notes 100 sheets per pad</w:t>
      </w:r>
    </w:p>
    <w:p w:rsidR="00E8262D" w:rsidRPr="00BB5031" w:rsidRDefault="00E8262D" w:rsidP="00E8262D">
      <w:pPr>
        <w:rPr>
          <w:sz w:val="20"/>
          <w:szCs w:val="20"/>
        </w:rPr>
      </w:pPr>
      <w:r w:rsidRPr="00BB5031">
        <w:rPr>
          <w:sz w:val="20"/>
          <w:szCs w:val="20"/>
        </w:rPr>
        <w:t>1   White Vinyl Binder 1”</w:t>
      </w:r>
    </w:p>
    <w:p w:rsidR="00E8262D" w:rsidRPr="00BB5031" w:rsidRDefault="00E8262D" w:rsidP="00E8262D">
      <w:pPr>
        <w:rPr>
          <w:sz w:val="20"/>
          <w:szCs w:val="20"/>
        </w:rPr>
      </w:pPr>
      <w:r w:rsidRPr="00BB5031">
        <w:rPr>
          <w:sz w:val="20"/>
          <w:szCs w:val="20"/>
        </w:rPr>
        <w:t>2   Kleenex tissues 160 ct.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Clorox</w:t>
      </w:r>
      <w:proofErr w:type="gramEnd"/>
      <w:r w:rsidRPr="00BB5031">
        <w:rPr>
          <w:sz w:val="20"/>
          <w:szCs w:val="20"/>
        </w:rPr>
        <w:t xml:space="preserve"> Wipes 35 ct.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 xml:space="preserve">2  </w:t>
      </w:r>
      <w:r w:rsidR="003E589F" w:rsidRPr="00BB5031">
        <w:rPr>
          <w:sz w:val="20"/>
          <w:szCs w:val="20"/>
        </w:rPr>
        <w:t>Rolls</w:t>
      </w:r>
      <w:proofErr w:type="gramEnd"/>
      <w:r w:rsidR="003E589F" w:rsidRPr="00BB5031">
        <w:rPr>
          <w:sz w:val="20"/>
          <w:szCs w:val="20"/>
        </w:rPr>
        <w:t xml:space="preserve"> </w:t>
      </w:r>
      <w:r w:rsidRPr="00BB5031">
        <w:rPr>
          <w:sz w:val="20"/>
          <w:szCs w:val="20"/>
        </w:rPr>
        <w:t xml:space="preserve">Bounty Paper Towels 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Liquid</w:t>
      </w:r>
      <w:proofErr w:type="gramEnd"/>
      <w:r w:rsidRPr="00BB5031">
        <w:rPr>
          <w:sz w:val="20"/>
          <w:szCs w:val="20"/>
        </w:rPr>
        <w:t xml:space="preserve"> hand soap w/pump</w:t>
      </w:r>
    </w:p>
    <w:p w:rsidR="00C70789" w:rsidRPr="00BB5031" w:rsidRDefault="00C70789" w:rsidP="00C70789">
      <w:pPr>
        <w:rPr>
          <w:sz w:val="20"/>
          <w:szCs w:val="20"/>
        </w:rPr>
      </w:pPr>
      <w:r w:rsidRPr="00BB5031">
        <w:rPr>
          <w:sz w:val="20"/>
          <w:szCs w:val="20"/>
        </w:rPr>
        <w:t>3    Mead wide-rule black marble comp book 100 ct.</w:t>
      </w:r>
    </w:p>
    <w:p w:rsidR="00E8262D" w:rsidRPr="00BB5031" w:rsidRDefault="00E8262D" w:rsidP="00E8262D">
      <w:pPr>
        <w:rPr>
          <w:sz w:val="20"/>
          <w:szCs w:val="20"/>
        </w:rPr>
      </w:pPr>
    </w:p>
    <w:p w:rsidR="00E8262D" w:rsidRPr="00BB5031" w:rsidRDefault="00E8262D" w:rsidP="00E8262D">
      <w:pPr>
        <w:rPr>
          <w:b/>
          <w:sz w:val="20"/>
          <w:szCs w:val="20"/>
          <w:u w:val="single"/>
        </w:rPr>
      </w:pPr>
      <w:r w:rsidRPr="00BB5031">
        <w:rPr>
          <w:b/>
          <w:sz w:val="20"/>
          <w:szCs w:val="20"/>
          <w:u w:val="single"/>
        </w:rPr>
        <w:t>THIRD GRADE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Plastic</w:t>
      </w:r>
      <w:proofErr w:type="gramEnd"/>
      <w:r w:rsidRPr="00BB5031">
        <w:rPr>
          <w:sz w:val="20"/>
          <w:szCs w:val="20"/>
        </w:rPr>
        <w:t xml:space="preserve"> school box 8.5 X 5.75 X 2.5</w:t>
      </w:r>
    </w:p>
    <w:p w:rsidR="00E8262D" w:rsidRPr="00BB5031" w:rsidRDefault="00E8262D" w:rsidP="00E8262D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Wide</w:t>
      </w:r>
      <w:proofErr w:type="gramEnd"/>
      <w:r w:rsidRPr="00BB5031">
        <w:rPr>
          <w:sz w:val="20"/>
          <w:szCs w:val="20"/>
        </w:rPr>
        <w:t xml:space="preserve"> rule notebook filler paper 200 ct.</w:t>
      </w:r>
    </w:p>
    <w:p w:rsidR="00E8262D" w:rsidRPr="00BB5031" w:rsidRDefault="00E8262D" w:rsidP="00E8262D">
      <w:pPr>
        <w:rPr>
          <w:sz w:val="20"/>
          <w:szCs w:val="20"/>
        </w:rPr>
      </w:pPr>
      <w:r w:rsidRPr="00BB5031">
        <w:rPr>
          <w:sz w:val="20"/>
          <w:szCs w:val="20"/>
        </w:rPr>
        <w:t>1 Crayola 7” colored pre-sharpened pencils 12 ct.</w:t>
      </w:r>
    </w:p>
    <w:p w:rsidR="00E8262D" w:rsidRPr="00BB5031" w:rsidRDefault="0057677E" w:rsidP="0057677E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 xml:space="preserve">1  </w:t>
      </w:r>
      <w:r w:rsidR="00E8262D" w:rsidRPr="00BB5031">
        <w:rPr>
          <w:sz w:val="20"/>
          <w:szCs w:val="20"/>
        </w:rPr>
        <w:t>Crayola</w:t>
      </w:r>
      <w:proofErr w:type="gramEnd"/>
      <w:r w:rsidR="00E8262D" w:rsidRPr="00BB5031">
        <w:rPr>
          <w:sz w:val="20"/>
          <w:szCs w:val="20"/>
        </w:rPr>
        <w:t xml:space="preserve"> crayons 24 ct.</w:t>
      </w:r>
    </w:p>
    <w:p w:rsidR="0057677E" w:rsidRPr="00BB5031" w:rsidRDefault="0057677E" w:rsidP="0057677E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5  Mead</w:t>
      </w:r>
      <w:proofErr w:type="gramEnd"/>
      <w:r w:rsidRPr="00BB5031">
        <w:rPr>
          <w:sz w:val="20"/>
          <w:szCs w:val="20"/>
        </w:rPr>
        <w:t xml:space="preserve"> wide-rule black marble comp book 100 ct.</w:t>
      </w:r>
    </w:p>
    <w:p w:rsidR="0057677E" w:rsidRPr="00BB5031" w:rsidRDefault="0057677E" w:rsidP="0057677E">
      <w:pPr>
        <w:rPr>
          <w:sz w:val="20"/>
          <w:szCs w:val="20"/>
        </w:rPr>
      </w:pPr>
      <w:r w:rsidRPr="00BB5031">
        <w:rPr>
          <w:sz w:val="20"/>
          <w:szCs w:val="20"/>
        </w:rPr>
        <w:t>48 #2 Ticonderoga pre-sharpened pencils</w:t>
      </w:r>
    </w:p>
    <w:p w:rsidR="0057677E" w:rsidRPr="00BB5031" w:rsidRDefault="0057677E" w:rsidP="0057677E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4  3</w:t>
      </w:r>
      <w:proofErr w:type="gramEnd"/>
      <w:r w:rsidRPr="00BB5031">
        <w:rPr>
          <w:sz w:val="20"/>
          <w:szCs w:val="20"/>
        </w:rPr>
        <w:t>X3 Yellow lined  Post It Notes 100 sheets per pad</w:t>
      </w:r>
    </w:p>
    <w:p w:rsidR="00E8262D" w:rsidRPr="00BB5031" w:rsidRDefault="0057677E" w:rsidP="0057677E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Red</w:t>
      </w:r>
      <w:proofErr w:type="gramEnd"/>
      <w:r w:rsidRPr="00BB5031">
        <w:rPr>
          <w:sz w:val="20"/>
          <w:szCs w:val="20"/>
        </w:rPr>
        <w:t xml:space="preserve"> plastic pocket folder w/brads</w:t>
      </w:r>
    </w:p>
    <w:p w:rsidR="0057677E" w:rsidRPr="00BB5031" w:rsidRDefault="0057677E" w:rsidP="0057677E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Blue</w:t>
      </w:r>
      <w:proofErr w:type="gramEnd"/>
      <w:r w:rsidRPr="00BB5031">
        <w:rPr>
          <w:sz w:val="20"/>
          <w:szCs w:val="20"/>
        </w:rPr>
        <w:t xml:space="preserve"> plastic pocket folder w/brads</w:t>
      </w:r>
    </w:p>
    <w:p w:rsidR="0057677E" w:rsidRPr="00BB5031" w:rsidRDefault="0057677E" w:rsidP="0057677E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Yellow</w:t>
      </w:r>
      <w:proofErr w:type="gramEnd"/>
      <w:r w:rsidRPr="00BB5031">
        <w:rPr>
          <w:sz w:val="20"/>
          <w:szCs w:val="20"/>
        </w:rPr>
        <w:t xml:space="preserve"> plastic pocket folder w/brads</w:t>
      </w:r>
    </w:p>
    <w:p w:rsidR="0057677E" w:rsidRPr="00BB5031" w:rsidRDefault="0057677E" w:rsidP="0057677E">
      <w:pPr>
        <w:rPr>
          <w:sz w:val="20"/>
          <w:szCs w:val="20"/>
        </w:rPr>
      </w:pPr>
      <w:proofErr w:type="gramStart"/>
      <w:r w:rsidRPr="00BB5031">
        <w:rPr>
          <w:sz w:val="20"/>
          <w:szCs w:val="20"/>
        </w:rPr>
        <w:t>1  Green</w:t>
      </w:r>
      <w:proofErr w:type="gramEnd"/>
      <w:r w:rsidRPr="00BB5031">
        <w:rPr>
          <w:sz w:val="20"/>
          <w:szCs w:val="20"/>
        </w:rPr>
        <w:t xml:space="preserve"> plastic pocket folder w/brads</w:t>
      </w:r>
    </w:p>
    <w:p w:rsidR="0057677E" w:rsidRDefault="0057677E" w:rsidP="0057677E">
      <w:pPr>
        <w:rPr>
          <w:sz w:val="20"/>
          <w:szCs w:val="20"/>
        </w:rPr>
      </w:pPr>
      <w:r w:rsidRPr="00BB5031">
        <w:rPr>
          <w:sz w:val="20"/>
          <w:szCs w:val="20"/>
        </w:rPr>
        <w:t>1 Orange plastic pocket folder w/brads</w:t>
      </w:r>
      <w:bookmarkStart w:id="0" w:name="_GoBack"/>
      <w:bookmarkEnd w:id="0"/>
    </w:p>
    <w:p w:rsidR="00206662" w:rsidRPr="00BB5031" w:rsidRDefault="00206662" w:rsidP="0057677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Purple</w:t>
      </w:r>
      <w:proofErr w:type="gramEnd"/>
      <w:r>
        <w:rPr>
          <w:sz w:val="20"/>
          <w:szCs w:val="20"/>
        </w:rPr>
        <w:t xml:space="preserve"> plastic pocket folder w/brads</w:t>
      </w:r>
    </w:p>
    <w:p w:rsidR="0057677E" w:rsidRPr="00206662" w:rsidRDefault="0057677E" w:rsidP="0057677E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1  Wide</w:t>
      </w:r>
      <w:proofErr w:type="gramEnd"/>
      <w:r w:rsidRPr="00206662">
        <w:rPr>
          <w:sz w:val="20"/>
          <w:szCs w:val="20"/>
        </w:rPr>
        <w:t xml:space="preserve"> ruled spiral</w:t>
      </w:r>
      <w:r w:rsidR="00206662" w:rsidRPr="00206662">
        <w:rPr>
          <w:sz w:val="20"/>
          <w:szCs w:val="20"/>
        </w:rPr>
        <w:t xml:space="preserve"> notebook </w:t>
      </w:r>
      <w:r w:rsidRPr="00206662">
        <w:rPr>
          <w:sz w:val="20"/>
          <w:szCs w:val="20"/>
        </w:rPr>
        <w:t xml:space="preserve"> Red 70 ct. one subject</w:t>
      </w:r>
    </w:p>
    <w:p w:rsidR="0057677E" w:rsidRPr="00206662" w:rsidRDefault="0057677E" w:rsidP="0057677E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1  Wide</w:t>
      </w:r>
      <w:proofErr w:type="gramEnd"/>
      <w:r w:rsidRPr="00206662">
        <w:rPr>
          <w:sz w:val="20"/>
          <w:szCs w:val="20"/>
        </w:rPr>
        <w:t xml:space="preserve"> ruled spiral</w:t>
      </w:r>
      <w:r w:rsidR="00206662" w:rsidRPr="00206662">
        <w:rPr>
          <w:sz w:val="20"/>
          <w:szCs w:val="20"/>
        </w:rPr>
        <w:t xml:space="preserve"> notebook</w:t>
      </w:r>
      <w:r w:rsidRPr="00206662">
        <w:rPr>
          <w:sz w:val="20"/>
          <w:szCs w:val="20"/>
        </w:rPr>
        <w:t xml:space="preserve"> </w:t>
      </w:r>
      <w:r w:rsidR="00930B2B" w:rsidRPr="00206662">
        <w:rPr>
          <w:sz w:val="20"/>
          <w:szCs w:val="20"/>
        </w:rPr>
        <w:t>B</w:t>
      </w:r>
      <w:r w:rsidRPr="00206662">
        <w:rPr>
          <w:sz w:val="20"/>
          <w:szCs w:val="20"/>
        </w:rPr>
        <w:t>lue 70 ct. one subject</w:t>
      </w:r>
    </w:p>
    <w:p w:rsidR="00E8262D" w:rsidRPr="00206662" w:rsidRDefault="003E589F" w:rsidP="003E589F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 xml:space="preserve">1  </w:t>
      </w:r>
      <w:r w:rsidR="0057677E" w:rsidRPr="00206662">
        <w:rPr>
          <w:sz w:val="20"/>
          <w:szCs w:val="20"/>
        </w:rPr>
        <w:t>Expo</w:t>
      </w:r>
      <w:proofErr w:type="gramEnd"/>
      <w:r w:rsidR="0057677E" w:rsidRPr="00206662">
        <w:rPr>
          <w:sz w:val="20"/>
          <w:szCs w:val="20"/>
        </w:rPr>
        <w:t xml:space="preserve"> chisel tip dry </w:t>
      </w:r>
      <w:r w:rsidRPr="00206662">
        <w:rPr>
          <w:sz w:val="20"/>
          <w:szCs w:val="20"/>
        </w:rPr>
        <w:t>e</w:t>
      </w:r>
      <w:r w:rsidR="0057677E" w:rsidRPr="00206662">
        <w:rPr>
          <w:sz w:val="20"/>
          <w:szCs w:val="20"/>
        </w:rPr>
        <w:t>rase markers 4 Pk. Asst. colors</w:t>
      </w:r>
    </w:p>
    <w:p w:rsidR="003E589F" w:rsidRPr="00206662" w:rsidRDefault="003E589F" w:rsidP="003E589F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1  Sharpe</w:t>
      </w:r>
      <w:proofErr w:type="gramEnd"/>
      <w:r w:rsidRPr="00206662">
        <w:rPr>
          <w:sz w:val="20"/>
          <w:szCs w:val="20"/>
        </w:rPr>
        <w:t xml:space="preserve"> 5” scissors</w:t>
      </w:r>
    </w:p>
    <w:p w:rsidR="003E589F" w:rsidRPr="00206662" w:rsidRDefault="003E589F" w:rsidP="003E589F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4  Elmer’s</w:t>
      </w:r>
      <w:proofErr w:type="gramEnd"/>
      <w:r w:rsidRPr="00206662">
        <w:rPr>
          <w:sz w:val="20"/>
          <w:szCs w:val="20"/>
        </w:rPr>
        <w:t xml:space="preserve"> glue sticks .77 oz.</w:t>
      </w:r>
    </w:p>
    <w:p w:rsidR="003E589F" w:rsidRPr="00206662" w:rsidRDefault="003E589F" w:rsidP="003E589F">
      <w:pPr>
        <w:rPr>
          <w:sz w:val="20"/>
          <w:szCs w:val="20"/>
        </w:rPr>
      </w:pPr>
      <w:r w:rsidRPr="00206662">
        <w:rPr>
          <w:sz w:val="20"/>
          <w:szCs w:val="20"/>
        </w:rPr>
        <w:t>1 Fluorescent yellow highlighter</w:t>
      </w:r>
    </w:p>
    <w:p w:rsidR="003E589F" w:rsidRPr="00206662" w:rsidRDefault="003E589F" w:rsidP="003E589F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1  ¾</w:t>
      </w:r>
      <w:proofErr w:type="gramEnd"/>
      <w:r w:rsidRPr="00206662">
        <w:rPr>
          <w:sz w:val="20"/>
          <w:szCs w:val="20"/>
        </w:rPr>
        <w:t>” x 650” invisible tape</w:t>
      </w:r>
    </w:p>
    <w:p w:rsidR="003E589F" w:rsidRPr="00206662" w:rsidRDefault="003E589F" w:rsidP="003E589F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2  Rolls</w:t>
      </w:r>
      <w:proofErr w:type="gramEnd"/>
      <w:r w:rsidRPr="00206662">
        <w:rPr>
          <w:sz w:val="20"/>
          <w:szCs w:val="20"/>
        </w:rPr>
        <w:t xml:space="preserve"> Bounty paper towels</w:t>
      </w:r>
    </w:p>
    <w:p w:rsidR="003E589F" w:rsidRPr="00206662" w:rsidRDefault="003E589F" w:rsidP="003E589F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2  Kleenex</w:t>
      </w:r>
      <w:proofErr w:type="gramEnd"/>
      <w:r w:rsidRPr="00206662">
        <w:rPr>
          <w:sz w:val="20"/>
          <w:szCs w:val="20"/>
        </w:rPr>
        <w:t xml:space="preserve"> tissues 160 ct.</w:t>
      </w:r>
    </w:p>
    <w:p w:rsidR="003E589F" w:rsidRPr="00206662" w:rsidRDefault="003E589F" w:rsidP="003E589F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1  Clorox</w:t>
      </w:r>
      <w:proofErr w:type="gramEnd"/>
      <w:r w:rsidRPr="00206662">
        <w:rPr>
          <w:sz w:val="20"/>
          <w:szCs w:val="20"/>
        </w:rPr>
        <w:t xml:space="preserve"> Wipes 35 ct.</w:t>
      </w:r>
    </w:p>
    <w:p w:rsidR="003E589F" w:rsidRPr="00206662" w:rsidRDefault="003E589F" w:rsidP="003E589F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2  Pink</w:t>
      </w:r>
      <w:proofErr w:type="gramEnd"/>
      <w:r w:rsidRPr="00206662">
        <w:rPr>
          <w:sz w:val="20"/>
          <w:szCs w:val="20"/>
        </w:rPr>
        <w:t xml:space="preserve"> Bevel Erasers (latex free)</w:t>
      </w:r>
    </w:p>
    <w:p w:rsidR="003E589F" w:rsidRPr="00206662" w:rsidRDefault="003E589F" w:rsidP="003E589F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1  Crayola</w:t>
      </w:r>
      <w:proofErr w:type="gramEnd"/>
      <w:r w:rsidRPr="00206662">
        <w:rPr>
          <w:sz w:val="20"/>
          <w:szCs w:val="20"/>
        </w:rPr>
        <w:t xml:space="preserve"> thick markers 8 ct.</w:t>
      </w:r>
    </w:p>
    <w:p w:rsidR="003E589F" w:rsidRPr="00206662" w:rsidRDefault="003E589F" w:rsidP="003E589F">
      <w:pPr>
        <w:rPr>
          <w:sz w:val="20"/>
          <w:szCs w:val="20"/>
        </w:rPr>
      </w:pPr>
      <w:proofErr w:type="gramStart"/>
      <w:r w:rsidRPr="00206662">
        <w:rPr>
          <w:sz w:val="20"/>
          <w:szCs w:val="20"/>
        </w:rPr>
        <w:t>2  Sharpie</w:t>
      </w:r>
      <w:proofErr w:type="gramEnd"/>
      <w:r w:rsidRPr="00206662">
        <w:rPr>
          <w:sz w:val="20"/>
          <w:szCs w:val="20"/>
        </w:rPr>
        <w:t xml:space="preserve"> black fine markers</w:t>
      </w:r>
    </w:p>
    <w:p w:rsidR="00BB5031" w:rsidRPr="00BB5031" w:rsidRDefault="00BB5031" w:rsidP="003E589F">
      <w:pPr>
        <w:rPr>
          <w:b/>
          <w:sz w:val="20"/>
          <w:szCs w:val="20"/>
          <w:u w:val="single"/>
        </w:rPr>
      </w:pPr>
    </w:p>
    <w:p w:rsidR="00BB5031" w:rsidRDefault="00BB5031" w:rsidP="003E589F">
      <w:pPr>
        <w:rPr>
          <w:b/>
          <w:sz w:val="20"/>
          <w:szCs w:val="20"/>
          <w:u w:val="single"/>
        </w:rPr>
      </w:pPr>
    </w:p>
    <w:p w:rsidR="00BB5031" w:rsidRDefault="00BB5031" w:rsidP="003E589F">
      <w:pPr>
        <w:rPr>
          <w:b/>
          <w:sz w:val="20"/>
          <w:szCs w:val="20"/>
          <w:u w:val="single"/>
        </w:rPr>
      </w:pPr>
    </w:p>
    <w:p w:rsidR="00BB5031" w:rsidRDefault="00BB5031" w:rsidP="003E589F">
      <w:pPr>
        <w:rPr>
          <w:b/>
          <w:sz w:val="20"/>
          <w:szCs w:val="20"/>
          <w:u w:val="single"/>
        </w:rPr>
      </w:pPr>
    </w:p>
    <w:p w:rsidR="00BB5031" w:rsidRDefault="00BB5031" w:rsidP="003E589F">
      <w:pPr>
        <w:rPr>
          <w:b/>
          <w:sz w:val="20"/>
          <w:szCs w:val="20"/>
          <w:u w:val="single"/>
        </w:rPr>
      </w:pPr>
    </w:p>
    <w:p w:rsidR="003E589F" w:rsidRDefault="003E589F" w:rsidP="003E589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FOURTH GRADE</w:t>
      </w:r>
    </w:p>
    <w:p w:rsidR="003E589F" w:rsidRPr="008724EB" w:rsidRDefault="003E589F" w:rsidP="003E589F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1  Fluorescent</w:t>
      </w:r>
      <w:proofErr w:type="gramEnd"/>
      <w:r w:rsidRPr="008724EB">
        <w:rPr>
          <w:sz w:val="20"/>
          <w:szCs w:val="20"/>
        </w:rPr>
        <w:t xml:space="preserve"> yellow highlighter</w:t>
      </w:r>
    </w:p>
    <w:p w:rsidR="003E589F" w:rsidRPr="008724EB" w:rsidRDefault="003E589F" w:rsidP="003E589F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1  Fluorescent</w:t>
      </w:r>
      <w:proofErr w:type="gramEnd"/>
      <w:r w:rsidRPr="008724EB">
        <w:rPr>
          <w:sz w:val="20"/>
          <w:szCs w:val="20"/>
        </w:rPr>
        <w:t xml:space="preserve"> pink highlighter</w:t>
      </w:r>
    </w:p>
    <w:p w:rsidR="003E589F" w:rsidRP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 xml:space="preserve">1  </w:t>
      </w:r>
      <w:r w:rsidR="003E589F" w:rsidRPr="008724EB">
        <w:rPr>
          <w:sz w:val="20"/>
          <w:szCs w:val="20"/>
        </w:rPr>
        <w:t>3</w:t>
      </w:r>
      <w:proofErr w:type="gramEnd"/>
      <w:r w:rsidR="003E589F" w:rsidRPr="008724EB">
        <w:rPr>
          <w:sz w:val="20"/>
          <w:szCs w:val="20"/>
        </w:rPr>
        <w:t>X5 ruled white index cards 100 ct.</w:t>
      </w:r>
    </w:p>
    <w:p w:rsidR="003E589F" w:rsidRPr="008724EB" w:rsidRDefault="003E589F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48  Ticonderoga</w:t>
      </w:r>
      <w:proofErr w:type="gramEnd"/>
      <w:r w:rsidRPr="008724EB">
        <w:rPr>
          <w:sz w:val="20"/>
          <w:szCs w:val="20"/>
        </w:rPr>
        <w:t xml:space="preserve"> </w:t>
      </w:r>
      <w:r w:rsidR="008724EB" w:rsidRPr="008724EB">
        <w:rPr>
          <w:sz w:val="20"/>
          <w:szCs w:val="20"/>
        </w:rPr>
        <w:t>pre-sharpened pencils</w:t>
      </w:r>
    </w:p>
    <w:p w:rsidR="008724EB" w:rsidRP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8724EB">
        <w:rPr>
          <w:sz w:val="20"/>
          <w:szCs w:val="20"/>
        </w:rPr>
        <w:t>Crayola</w:t>
      </w:r>
      <w:proofErr w:type="gramEnd"/>
      <w:r w:rsidRPr="008724EB">
        <w:rPr>
          <w:sz w:val="20"/>
          <w:szCs w:val="20"/>
        </w:rPr>
        <w:t xml:space="preserve"> 7” Colored pencils pre-sharpened 12 ct.</w:t>
      </w:r>
    </w:p>
    <w:p w:rsid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9  Elmer’s</w:t>
      </w:r>
      <w:proofErr w:type="gramEnd"/>
      <w:r w:rsidRPr="008724EB">
        <w:rPr>
          <w:sz w:val="20"/>
          <w:szCs w:val="20"/>
        </w:rPr>
        <w:t xml:space="preserve"> purple glue sticks .77 oz.</w:t>
      </w:r>
    </w:p>
    <w:p w:rsid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8724EB">
        <w:rPr>
          <w:sz w:val="20"/>
          <w:szCs w:val="20"/>
        </w:rPr>
        <w:t>Crayola</w:t>
      </w:r>
      <w:proofErr w:type="gramEnd"/>
      <w:r w:rsidRPr="008724EB">
        <w:rPr>
          <w:sz w:val="20"/>
          <w:szCs w:val="20"/>
        </w:rPr>
        <w:t xml:space="preserve"> crayons 24 ct.</w:t>
      </w:r>
    </w:p>
    <w:p w:rsidR="008724EB" w:rsidRP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8724EB">
        <w:rPr>
          <w:sz w:val="20"/>
          <w:szCs w:val="20"/>
        </w:rPr>
        <w:t>Sharp</w:t>
      </w:r>
      <w:proofErr w:type="gramEnd"/>
      <w:r w:rsidRPr="008724EB">
        <w:rPr>
          <w:sz w:val="20"/>
          <w:szCs w:val="20"/>
        </w:rPr>
        <w:t xml:space="preserve"> 5” scissors</w:t>
      </w:r>
    </w:p>
    <w:p w:rsidR="008724EB" w:rsidRP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3  ¾</w:t>
      </w:r>
      <w:proofErr w:type="gramEnd"/>
      <w:r w:rsidRPr="008724EB">
        <w:rPr>
          <w:sz w:val="20"/>
          <w:szCs w:val="20"/>
        </w:rPr>
        <w:t>” X 650” invisible tape</w:t>
      </w:r>
    </w:p>
    <w:p w:rsidR="008724EB" w:rsidRP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4  Expo</w:t>
      </w:r>
      <w:proofErr w:type="gramEnd"/>
      <w:r w:rsidRPr="008724EB">
        <w:rPr>
          <w:sz w:val="20"/>
          <w:szCs w:val="20"/>
        </w:rPr>
        <w:t xml:space="preserve"> low odor black chisel dry erase markers</w:t>
      </w:r>
    </w:p>
    <w:p w:rsidR="008724EB" w:rsidRDefault="008724EB" w:rsidP="008724EB">
      <w:pPr>
        <w:rPr>
          <w:sz w:val="20"/>
          <w:szCs w:val="20"/>
        </w:rPr>
      </w:pPr>
      <w:r w:rsidRPr="008724EB">
        <w:rPr>
          <w:sz w:val="20"/>
          <w:szCs w:val="20"/>
        </w:rPr>
        <w:t>1 Wide rule notebook filler paper 200 ct</w:t>
      </w:r>
      <w:r>
        <w:rPr>
          <w:sz w:val="20"/>
          <w:szCs w:val="20"/>
        </w:rPr>
        <w:t>.</w:t>
      </w:r>
    </w:p>
    <w:p w:rsid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8724EB">
        <w:rPr>
          <w:sz w:val="20"/>
          <w:szCs w:val="20"/>
        </w:rPr>
        <w:t>Red</w:t>
      </w:r>
      <w:proofErr w:type="gramEnd"/>
      <w:r w:rsidRPr="008724EB">
        <w:rPr>
          <w:sz w:val="20"/>
          <w:szCs w:val="20"/>
        </w:rPr>
        <w:t xml:space="preserve"> plastic pocket fo</w:t>
      </w:r>
      <w:r>
        <w:rPr>
          <w:sz w:val="20"/>
          <w:szCs w:val="20"/>
        </w:rPr>
        <w:t>lder</w:t>
      </w:r>
    </w:p>
    <w:p w:rsidR="008724EB" w:rsidRP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1  Blue</w:t>
      </w:r>
      <w:proofErr w:type="gramEnd"/>
      <w:r w:rsidRPr="008724EB">
        <w:rPr>
          <w:sz w:val="20"/>
          <w:szCs w:val="20"/>
        </w:rPr>
        <w:t xml:space="preserve"> plastic pocket folder</w:t>
      </w:r>
    </w:p>
    <w:p w:rsidR="008724EB" w:rsidRP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1  Yellow</w:t>
      </w:r>
      <w:proofErr w:type="gramEnd"/>
      <w:r w:rsidRPr="008724EB">
        <w:rPr>
          <w:sz w:val="20"/>
          <w:szCs w:val="20"/>
        </w:rPr>
        <w:t xml:space="preserve"> plastic pocket folder</w:t>
      </w:r>
    </w:p>
    <w:p w:rsidR="008724EB" w:rsidRDefault="008724EB" w:rsidP="008724E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2  3</w:t>
      </w:r>
      <w:proofErr w:type="gramEnd"/>
      <w:r w:rsidRPr="008724EB">
        <w:rPr>
          <w:sz w:val="20"/>
          <w:szCs w:val="20"/>
        </w:rPr>
        <w:t>X3 Highland yellow note pads</w:t>
      </w:r>
      <w:r w:rsidR="00206662">
        <w:rPr>
          <w:sz w:val="20"/>
          <w:szCs w:val="20"/>
        </w:rPr>
        <w:t xml:space="preserve"> 100 sheet pad</w:t>
      </w:r>
    </w:p>
    <w:p w:rsidR="008724EB" w:rsidRDefault="00600327" w:rsidP="00600327">
      <w:pPr>
        <w:rPr>
          <w:sz w:val="20"/>
          <w:szCs w:val="20"/>
        </w:rPr>
      </w:pPr>
      <w:proofErr w:type="gramStart"/>
      <w:r w:rsidRPr="00600327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600327">
        <w:rPr>
          <w:sz w:val="20"/>
          <w:szCs w:val="20"/>
        </w:rPr>
        <w:t>3</w:t>
      </w:r>
      <w:proofErr w:type="gramEnd"/>
      <w:r w:rsidRPr="00600327">
        <w:rPr>
          <w:sz w:val="20"/>
          <w:szCs w:val="20"/>
        </w:rPr>
        <w:t>X3 yellow lined Post-It Notes 100 sheet pad</w:t>
      </w:r>
    </w:p>
    <w:p w:rsidR="00600327" w:rsidRDefault="00600327" w:rsidP="006003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  Kleenex</w:t>
      </w:r>
      <w:proofErr w:type="gramEnd"/>
      <w:r>
        <w:rPr>
          <w:sz w:val="20"/>
          <w:szCs w:val="20"/>
        </w:rPr>
        <w:t xml:space="preserve"> tissues 160 ct.</w:t>
      </w:r>
    </w:p>
    <w:p w:rsidR="00600327" w:rsidRDefault="00600327" w:rsidP="006003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  Rolls</w:t>
      </w:r>
      <w:proofErr w:type="gramEnd"/>
      <w:r>
        <w:rPr>
          <w:sz w:val="20"/>
          <w:szCs w:val="20"/>
        </w:rPr>
        <w:t xml:space="preserve"> Bounty paper towels</w:t>
      </w:r>
    </w:p>
    <w:p w:rsidR="00600327" w:rsidRDefault="00600327" w:rsidP="0060032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  Clorox</w:t>
      </w:r>
      <w:proofErr w:type="gramEnd"/>
      <w:r>
        <w:rPr>
          <w:sz w:val="20"/>
          <w:szCs w:val="20"/>
        </w:rPr>
        <w:t xml:space="preserve"> Wipes 36 ct.</w:t>
      </w:r>
    </w:p>
    <w:p w:rsidR="00600327" w:rsidRDefault="00600327" w:rsidP="00600327">
      <w:pPr>
        <w:rPr>
          <w:sz w:val="20"/>
          <w:szCs w:val="20"/>
        </w:rPr>
      </w:pPr>
      <w:proofErr w:type="gramStart"/>
      <w:r w:rsidRPr="00600327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600327">
        <w:rPr>
          <w:sz w:val="20"/>
          <w:szCs w:val="20"/>
        </w:rPr>
        <w:t>1</w:t>
      </w:r>
      <w:proofErr w:type="gramEnd"/>
      <w:r w:rsidRPr="00600327">
        <w:rPr>
          <w:sz w:val="20"/>
          <w:szCs w:val="20"/>
        </w:rPr>
        <w:t xml:space="preserve"> subject wide-ruled spiral notebook</w:t>
      </w:r>
      <w:r w:rsidR="00C34B5B">
        <w:rPr>
          <w:sz w:val="20"/>
          <w:szCs w:val="20"/>
        </w:rPr>
        <w:t xml:space="preserve"> </w:t>
      </w:r>
      <w:r>
        <w:rPr>
          <w:sz w:val="20"/>
          <w:szCs w:val="20"/>
        </w:rPr>
        <w:t>red</w:t>
      </w:r>
      <w:r w:rsidRPr="00600327">
        <w:rPr>
          <w:sz w:val="20"/>
          <w:szCs w:val="20"/>
        </w:rPr>
        <w:t xml:space="preserve"> 70 ct.</w:t>
      </w:r>
    </w:p>
    <w:p w:rsidR="00600327" w:rsidRPr="00600327" w:rsidRDefault="00600327" w:rsidP="00600327">
      <w:pPr>
        <w:rPr>
          <w:sz w:val="20"/>
          <w:szCs w:val="20"/>
        </w:rPr>
      </w:pPr>
      <w:proofErr w:type="gramStart"/>
      <w:r w:rsidRPr="00600327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600327">
        <w:rPr>
          <w:sz w:val="20"/>
          <w:szCs w:val="20"/>
        </w:rPr>
        <w:t>1</w:t>
      </w:r>
      <w:proofErr w:type="gramEnd"/>
      <w:r w:rsidRPr="00600327">
        <w:rPr>
          <w:sz w:val="20"/>
          <w:szCs w:val="20"/>
        </w:rPr>
        <w:t xml:space="preserve"> subject wide-ruled spiral notebook</w:t>
      </w:r>
      <w:r w:rsidR="00C34B5B">
        <w:rPr>
          <w:sz w:val="20"/>
          <w:szCs w:val="20"/>
        </w:rPr>
        <w:t xml:space="preserve"> </w:t>
      </w:r>
      <w:r w:rsidRPr="00600327">
        <w:rPr>
          <w:sz w:val="20"/>
          <w:szCs w:val="20"/>
        </w:rPr>
        <w:t>blue 70 ct.</w:t>
      </w:r>
    </w:p>
    <w:p w:rsidR="00600327" w:rsidRPr="00600327" w:rsidRDefault="00600327" w:rsidP="00600327">
      <w:pPr>
        <w:rPr>
          <w:sz w:val="20"/>
          <w:szCs w:val="20"/>
        </w:rPr>
      </w:pPr>
      <w:proofErr w:type="gramStart"/>
      <w:r w:rsidRPr="00600327">
        <w:rPr>
          <w:sz w:val="20"/>
          <w:szCs w:val="20"/>
        </w:rPr>
        <w:t>1  1</w:t>
      </w:r>
      <w:proofErr w:type="gramEnd"/>
      <w:r w:rsidRPr="00600327">
        <w:rPr>
          <w:sz w:val="20"/>
          <w:szCs w:val="20"/>
        </w:rPr>
        <w:t xml:space="preserve"> subject wide-ruled spiral notebook yellow </w:t>
      </w:r>
      <w:r>
        <w:rPr>
          <w:sz w:val="20"/>
          <w:szCs w:val="20"/>
        </w:rPr>
        <w:t>70 ct</w:t>
      </w:r>
      <w:r w:rsidR="00C34B5B">
        <w:rPr>
          <w:sz w:val="20"/>
          <w:szCs w:val="20"/>
        </w:rPr>
        <w:t>.</w:t>
      </w:r>
      <w:r w:rsidRPr="00600327">
        <w:rPr>
          <w:sz w:val="20"/>
          <w:szCs w:val="20"/>
        </w:rPr>
        <w:t xml:space="preserve">        </w:t>
      </w:r>
    </w:p>
    <w:p w:rsidR="00600327" w:rsidRPr="00600327" w:rsidRDefault="00600327" w:rsidP="00600327">
      <w:pPr>
        <w:rPr>
          <w:sz w:val="20"/>
          <w:szCs w:val="20"/>
        </w:rPr>
      </w:pPr>
      <w:proofErr w:type="gramStart"/>
      <w:r w:rsidRPr="00600327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600327">
        <w:rPr>
          <w:sz w:val="20"/>
          <w:szCs w:val="20"/>
        </w:rPr>
        <w:t>1</w:t>
      </w:r>
      <w:proofErr w:type="gramEnd"/>
      <w:r w:rsidRPr="00600327">
        <w:rPr>
          <w:sz w:val="20"/>
          <w:szCs w:val="20"/>
        </w:rPr>
        <w:t xml:space="preserve"> subj</w:t>
      </w:r>
      <w:r w:rsidR="00C34B5B">
        <w:rPr>
          <w:sz w:val="20"/>
          <w:szCs w:val="20"/>
        </w:rPr>
        <w:t xml:space="preserve">ect wide-ruled spiral notebook </w:t>
      </w:r>
      <w:r w:rsidRPr="00600327">
        <w:rPr>
          <w:sz w:val="20"/>
          <w:szCs w:val="20"/>
        </w:rPr>
        <w:t>green 70 ct.</w:t>
      </w:r>
    </w:p>
    <w:p w:rsidR="00600327" w:rsidRPr="00600327" w:rsidRDefault="00600327" w:rsidP="00600327">
      <w:pPr>
        <w:rPr>
          <w:sz w:val="20"/>
          <w:szCs w:val="20"/>
        </w:rPr>
      </w:pPr>
      <w:proofErr w:type="gramStart"/>
      <w:r w:rsidRPr="00600327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600327">
        <w:rPr>
          <w:sz w:val="20"/>
          <w:szCs w:val="20"/>
        </w:rPr>
        <w:t>1</w:t>
      </w:r>
      <w:proofErr w:type="gramEnd"/>
      <w:r w:rsidRPr="00600327">
        <w:rPr>
          <w:sz w:val="20"/>
          <w:szCs w:val="20"/>
        </w:rPr>
        <w:t xml:space="preserve"> subject wide-ruled</w:t>
      </w:r>
      <w:r w:rsidR="00C34B5B">
        <w:rPr>
          <w:sz w:val="20"/>
          <w:szCs w:val="20"/>
        </w:rPr>
        <w:t xml:space="preserve"> spiral notebook </w:t>
      </w:r>
      <w:r w:rsidRPr="00600327">
        <w:rPr>
          <w:sz w:val="20"/>
          <w:szCs w:val="20"/>
        </w:rPr>
        <w:t>purple 70 ct</w:t>
      </w:r>
      <w:r w:rsidR="00C34B5B">
        <w:rPr>
          <w:sz w:val="20"/>
          <w:szCs w:val="20"/>
        </w:rPr>
        <w:t>.</w:t>
      </w:r>
    </w:p>
    <w:p w:rsidR="00600327" w:rsidRPr="00C34B5B" w:rsidRDefault="00C34B5B" w:rsidP="00C34B5B">
      <w:pPr>
        <w:rPr>
          <w:sz w:val="18"/>
          <w:szCs w:val="18"/>
        </w:rPr>
      </w:pPr>
      <w:proofErr w:type="gramStart"/>
      <w:r w:rsidRPr="00C34B5B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="00600327" w:rsidRPr="00C34B5B">
        <w:rPr>
          <w:sz w:val="20"/>
          <w:szCs w:val="20"/>
        </w:rPr>
        <w:t>1</w:t>
      </w:r>
      <w:proofErr w:type="gramEnd"/>
      <w:r w:rsidR="00600327" w:rsidRPr="00C34B5B">
        <w:rPr>
          <w:sz w:val="20"/>
          <w:szCs w:val="20"/>
        </w:rPr>
        <w:t xml:space="preserve"> subject wide-ruled spiral notebook orange 70 </w:t>
      </w:r>
      <w:r w:rsidR="00600327" w:rsidRPr="00C34B5B">
        <w:rPr>
          <w:sz w:val="18"/>
          <w:szCs w:val="18"/>
        </w:rPr>
        <w:t>ct</w:t>
      </w:r>
      <w:r>
        <w:rPr>
          <w:sz w:val="18"/>
          <w:szCs w:val="18"/>
        </w:rPr>
        <w:t>.</w:t>
      </w:r>
    </w:p>
    <w:p w:rsidR="00C34B5B" w:rsidRPr="00C34B5B" w:rsidRDefault="00C34B5B" w:rsidP="00C34B5B">
      <w:pPr>
        <w:rPr>
          <w:sz w:val="20"/>
          <w:szCs w:val="20"/>
        </w:rPr>
      </w:pPr>
      <w:proofErr w:type="gramStart"/>
      <w:r w:rsidRPr="00C34B5B">
        <w:rPr>
          <w:sz w:val="20"/>
          <w:szCs w:val="20"/>
        </w:rPr>
        <w:t>1  Nylon</w:t>
      </w:r>
      <w:proofErr w:type="gramEnd"/>
      <w:r w:rsidRPr="00C34B5B">
        <w:rPr>
          <w:sz w:val="20"/>
          <w:szCs w:val="20"/>
        </w:rPr>
        <w:t xml:space="preserve"> pencil bag, clear top w/ grommet </w:t>
      </w:r>
    </w:p>
    <w:p w:rsidR="00C34B5B" w:rsidRPr="00C34B5B" w:rsidRDefault="00C34B5B" w:rsidP="00C34B5B">
      <w:pPr>
        <w:rPr>
          <w:sz w:val="20"/>
          <w:szCs w:val="20"/>
        </w:rPr>
      </w:pPr>
      <w:proofErr w:type="gramStart"/>
      <w:r w:rsidRPr="00C34B5B">
        <w:rPr>
          <w:sz w:val="20"/>
          <w:szCs w:val="20"/>
        </w:rPr>
        <w:t>1  Regular</w:t>
      </w:r>
      <w:proofErr w:type="gramEnd"/>
      <w:r w:rsidRPr="00C34B5B">
        <w:rPr>
          <w:sz w:val="20"/>
          <w:szCs w:val="20"/>
        </w:rPr>
        <w:t xml:space="preserve"> pencil sharpener w/receptacle </w:t>
      </w:r>
    </w:p>
    <w:p w:rsidR="00C34B5B" w:rsidRPr="00C34B5B" w:rsidRDefault="00C34B5B" w:rsidP="00C34B5B">
      <w:pPr>
        <w:rPr>
          <w:sz w:val="20"/>
          <w:szCs w:val="20"/>
        </w:rPr>
      </w:pPr>
      <w:proofErr w:type="gramStart"/>
      <w:r w:rsidRPr="00C34B5B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Pr="00C34B5B">
        <w:rPr>
          <w:sz w:val="20"/>
          <w:szCs w:val="20"/>
        </w:rPr>
        <w:t>Sharpie</w:t>
      </w:r>
      <w:proofErr w:type="gramEnd"/>
      <w:r w:rsidRPr="00C34B5B">
        <w:rPr>
          <w:sz w:val="20"/>
          <w:szCs w:val="20"/>
        </w:rPr>
        <w:t xml:space="preserve"> black fine marker</w:t>
      </w:r>
    </w:p>
    <w:p w:rsidR="00C34B5B" w:rsidRPr="00930B2B" w:rsidRDefault="00930B2B" w:rsidP="00930B2B">
      <w:pPr>
        <w:rPr>
          <w:sz w:val="20"/>
          <w:szCs w:val="20"/>
        </w:rPr>
      </w:pPr>
      <w:proofErr w:type="gramStart"/>
      <w:r w:rsidRPr="00930B2B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="00C34B5B" w:rsidRPr="00930B2B">
        <w:rPr>
          <w:sz w:val="20"/>
          <w:szCs w:val="20"/>
        </w:rPr>
        <w:t>Crayola</w:t>
      </w:r>
      <w:proofErr w:type="gramEnd"/>
      <w:r w:rsidR="00C34B5B" w:rsidRPr="00930B2B">
        <w:rPr>
          <w:sz w:val="20"/>
          <w:szCs w:val="20"/>
        </w:rPr>
        <w:t xml:space="preserve"> thick markers 8 ct.</w:t>
      </w:r>
    </w:p>
    <w:p w:rsidR="00930B2B" w:rsidRDefault="00930B2B" w:rsidP="00930B2B"/>
    <w:p w:rsidR="00930B2B" w:rsidRDefault="00930B2B" w:rsidP="00930B2B">
      <w:pPr>
        <w:rPr>
          <w:b/>
          <w:sz w:val="20"/>
          <w:szCs w:val="20"/>
          <w:u w:val="single"/>
        </w:rPr>
      </w:pPr>
      <w:r w:rsidRPr="00930B2B">
        <w:rPr>
          <w:b/>
          <w:sz w:val="20"/>
          <w:szCs w:val="20"/>
          <w:u w:val="single"/>
        </w:rPr>
        <w:t>FIFTH GRADE</w:t>
      </w:r>
    </w:p>
    <w:p w:rsidR="00930B2B" w:rsidRDefault="00930B2B" w:rsidP="00930B2B">
      <w:pPr>
        <w:rPr>
          <w:sz w:val="20"/>
          <w:szCs w:val="20"/>
        </w:rPr>
      </w:pPr>
      <w:proofErr w:type="gramStart"/>
      <w:r w:rsidRPr="00930B2B">
        <w:rPr>
          <w:sz w:val="20"/>
          <w:szCs w:val="20"/>
        </w:rPr>
        <w:t>1  Wide</w:t>
      </w:r>
      <w:proofErr w:type="gramEnd"/>
      <w:r w:rsidRPr="00930B2B">
        <w:rPr>
          <w:sz w:val="20"/>
          <w:szCs w:val="20"/>
        </w:rPr>
        <w:t xml:space="preserve"> Rule notebook filler paper 200 ct.</w:t>
      </w:r>
    </w:p>
    <w:p w:rsidR="00930B2B" w:rsidRDefault="00930B2B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1  7.25</w:t>
      </w:r>
      <w:proofErr w:type="gramEnd"/>
      <w:r>
        <w:rPr>
          <w:sz w:val="20"/>
          <w:szCs w:val="20"/>
        </w:rPr>
        <w:t>” Scissors</w:t>
      </w:r>
    </w:p>
    <w:p w:rsidR="00930B2B" w:rsidRDefault="00930B2B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Crayola</w:t>
      </w:r>
      <w:proofErr w:type="gramEnd"/>
      <w:r>
        <w:rPr>
          <w:sz w:val="20"/>
          <w:szCs w:val="20"/>
        </w:rPr>
        <w:t xml:space="preserve"> 7” colored pre-sharpened pencils 12 ct.</w:t>
      </w:r>
    </w:p>
    <w:p w:rsidR="00930B2B" w:rsidRDefault="00930B2B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4  3</w:t>
      </w:r>
      <w:proofErr w:type="gramEnd"/>
      <w:r>
        <w:rPr>
          <w:sz w:val="20"/>
          <w:szCs w:val="20"/>
        </w:rPr>
        <w:t>X3 Yellow lined Post-It Notes 100 sheet pad</w:t>
      </w:r>
    </w:p>
    <w:p w:rsidR="00930B2B" w:rsidRPr="00C34B5B" w:rsidRDefault="00930B2B" w:rsidP="00930B2B">
      <w:pPr>
        <w:rPr>
          <w:sz w:val="20"/>
          <w:szCs w:val="20"/>
        </w:rPr>
      </w:pPr>
      <w:proofErr w:type="gramStart"/>
      <w:r w:rsidRPr="00C34B5B">
        <w:rPr>
          <w:sz w:val="20"/>
          <w:szCs w:val="20"/>
        </w:rPr>
        <w:t>1  Nylon</w:t>
      </w:r>
      <w:proofErr w:type="gramEnd"/>
      <w:r w:rsidRPr="00C34B5B">
        <w:rPr>
          <w:sz w:val="20"/>
          <w:szCs w:val="20"/>
        </w:rPr>
        <w:t xml:space="preserve"> pencil bag, clear top w/ grommet </w:t>
      </w:r>
    </w:p>
    <w:p w:rsidR="00930B2B" w:rsidRDefault="00930B2B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  Expo</w:t>
      </w:r>
      <w:proofErr w:type="gramEnd"/>
      <w:r>
        <w:rPr>
          <w:sz w:val="20"/>
          <w:szCs w:val="20"/>
        </w:rPr>
        <w:t xml:space="preserve"> low odor black chisel dry erase markers</w:t>
      </w:r>
    </w:p>
    <w:p w:rsidR="00930B2B" w:rsidRDefault="00930B2B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  Expo</w:t>
      </w:r>
      <w:proofErr w:type="gramEnd"/>
      <w:r>
        <w:rPr>
          <w:sz w:val="20"/>
          <w:szCs w:val="20"/>
        </w:rPr>
        <w:t xml:space="preserve"> low odor blue chisel tip dry erase markers</w:t>
      </w:r>
    </w:p>
    <w:p w:rsidR="00930B2B" w:rsidRDefault="00930B2B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36  #</w:t>
      </w:r>
      <w:proofErr w:type="gramEnd"/>
      <w:r>
        <w:rPr>
          <w:sz w:val="20"/>
          <w:szCs w:val="20"/>
        </w:rPr>
        <w:t>2 Ticonderoga pre-sharpened pencils</w:t>
      </w:r>
    </w:p>
    <w:p w:rsidR="00930B2B" w:rsidRPr="008724EB" w:rsidRDefault="00930B2B" w:rsidP="00930B2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1  Fluorescent</w:t>
      </w:r>
      <w:proofErr w:type="gramEnd"/>
      <w:r w:rsidRPr="008724EB">
        <w:rPr>
          <w:sz w:val="20"/>
          <w:szCs w:val="20"/>
        </w:rPr>
        <w:t xml:space="preserve"> yellow highlighter</w:t>
      </w:r>
    </w:p>
    <w:p w:rsidR="00930B2B" w:rsidRPr="008724EB" w:rsidRDefault="00930B2B" w:rsidP="00930B2B">
      <w:pPr>
        <w:rPr>
          <w:sz w:val="20"/>
          <w:szCs w:val="20"/>
        </w:rPr>
      </w:pPr>
      <w:proofErr w:type="gramStart"/>
      <w:r w:rsidRPr="008724EB">
        <w:rPr>
          <w:sz w:val="20"/>
          <w:szCs w:val="20"/>
        </w:rPr>
        <w:t>1  Fluorescent</w:t>
      </w:r>
      <w:proofErr w:type="gramEnd"/>
      <w:r w:rsidRPr="008724EB">
        <w:rPr>
          <w:sz w:val="20"/>
          <w:szCs w:val="20"/>
        </w:rPr>
        <w:t xml:space="preserve"> pink highlighter</w:t>
      </w:r>
    </w:p>
    <w:p w:rsidR="00930B2B" w:rsidRDefault="00930B2B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  Elmer’s</w:t>
      </w:r>
      <w:proofErr w:type="gramEnd"/>
      <w:r>
        <w:rPr>
          <w:sz w:val="20"/>
          <w:szCs w:val="20"/>
        </w:rPr>
        <w:t xml:space="preserve"> purple glue sticks .77 oz.</w:t>
      </w:r>
    </w:p>
    <w:p w:rsidR="00930B2B" w:rsidRDefault="00930B2B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Red</w:t>
      </w:r>
      <w:proofErr w:type="gramEnd"/>
      <w:r>
        <w:rPr>
          <w:sz w:val="20"/>
          <w:szCs w:val="20"/>
        </w:rPr>
        <w:t xml:space="preserve"> plastic pocket folder w/brads</w:t>
      </w:r>
    </w:p>
    <w:p w:rsidR="00930B2B" w:rsidRDefault="00CF4A13" w:rsidP="00930B2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FIFTH GRADE CONTINUED</w:t>
      </w:r>
    </w:p>
    <w:p w:rsidR="00CF4A13" w:rsidRDefault="00CF4A13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Blue</w:t>
      </w:r>
      <w:proofErr w:type="gramEnd"/>
      <w:r>
        <w:rPr>
          <w:sz w:val="20"/>
          <w:szCs w:val="20"/>
        </w:rPr>
        <w:t xml:space="preserve"> plastic pocket folder w/brads</w:t>
      </w:r>
    </w:p>
    <w:p w:rsidR="00CF4A13" w:rsidRDefault="00CF4A13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Yellow</w:t>
      </w:r>
      <w:proofErr w:type="gramEnd"/>
      <w:r>
        <w:rPr>
          <w:sz w:val="20"/>
          <w:szCs w:val="20"/>
        </w:rPr>
        <w:t xml:space="preserve"> plastic pocket w/brads</w:t>
      </w:r>
    </w:p>
    <w:p w:rsidR="00CF4A13" w:rsidRDefault="00CF4A13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  Mead</w:t>
      </w:r>
      <w:proofErr w:type="gramEnd"/>
      <w:r>
        <w:rPr>
          <w:sz w:val="20"/>
          <w:szCs w:val="20"/>
        </w:rPr>
        <w:t xml:space="preserve"> wide ruled black marble comp book 100 ct.</w:t>
      </w:r>
    </w:p>
    <w:p w:rsidR="00CF4A13" w:rsidRDefault="00CF4A13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Crayola</w:t>
      </w:r>
      <w:proofErr w:type="gramEnd"/>
      <w:r>
        <w:rPr>
          <w:sz w:val="20"/>
          <w:szCs w:val="20"/>
        </w:rPr>
        <w:t xml:space="preserve"> crayons 24 ct.</w:t>
      </w:r>
    </w:p>
    <w:p w:rsidR="00CF4A13" w:rsidRDefault="00CF4A13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Clorox</w:t>
      </w:r>
      <w:proofErr w:type="gramEnd"/>
      <w:r>
        <w:rPr>
          <w:sz w:val="20"/>
          <w:szCs w:val="20"/>
        </w:rPr>
        <w:t xml:space="preserve"> wipes 36 ct.</w:t>
      </w:r>
    </w:p>
    <w:p w:rsidR="00CF4A13" w:rsidRDefault="00CF4A13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Crayola</w:t>
      </w:r>
      <w:proofErr w:type="gramEnd"/>
      <w:r>
        <w:rPr>
          <w:sz w:val="20"/>
          <w:szCs w:val="20"/>
        </w:rPr>
        <w:t xml:space="preserve"> classic thick markers 8 ct.</w:t>
      </w:r>
    </w:p>
    <w:p w:rsidR="00CF4A13" w:rsidRDefault="00CF4A13" w:rsidP="00930B2B">
      <w:pPr>
        <w:rPr>
          <w:sz w:val="20"/>
          <w:szCs w:val="20"/>
        </w:rPr>
      </w:pPr>
      <w:r>
        <w:rPr>
          <w:sz w:val="20"/>
          <w:szCs w:val="20"/>
        </w:rPr>
        <w:t xml:space="preserve">1  </w:t>
      </w:r>
      <w:r w:rsidR="00206662">
        <w:rPr>
          <w:sz w:val="20"/>
          <w:szCs w:val="20"/>
        </w:rPr>
        <w:t>1.5”</w:t>
      </w:r>
      <w:r>
        <w:rPr>
          <w:sz w:val="20"/>
          <w:szCs w:val="20"/>
        </w:rPr>
        <w:t xml:space="preserve"> Hardback vinyl binder</w:t>
      </w:r>
    </w:p>
    <w:p w:rsidR="00CF4A13" w:rsidRDefault="00CF4A13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1  8</w:t>
      </w:r>
      <w:proofErr w:type="gramEnd"/>
      <w:r>
        <w:rPr>
          <w:sz w:val="20"/>
          <w:szCs w:val="20"/>
        </w:rPr>
        <w:t xml:space="preserve"> Big tab poly pocket dividers</w:t>
      </w:r>
    </w:p>
    <w:p w:rsidR="00CF4A13" w:rsidRDefault="00CF4A13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Roll</w:t>
      </w:r>
      <w:proofErr w:type="gramEnd"/>
      <w:r>
        <w:rPr>
          <w:sz w:val="20"/>
          <w:szCs w:val="20"/>
        </w:rPr>
        <w:t xml:space="preserve"> Bounty paper towels</w:t>
      </w:r>
    </w:p>
    <w:p w:rsidR="00CF4A13" w:rsidRDefault="00CF4A13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Kleenex</w:t>
      </w:r>
      <w:proofErr w:type="gramEnd"/>
      <w:r>
        <w:rPr>
          <w:sz w:val="20"/>
          <w:szCs w:val="20"/>
        </w:rPr>
        <w:t xml:space="preserve"> tissues 160 ct.</w:t>
      </w:r>
    </w:p>
    <w:p w:rsidR="00CF4A13" w:rsidRDefault="00CF4A13" w:rsidP="00930B2B">
      <w:pPr>
        <w:rPr>
          <w:sz w:val="20"/>
          <w:szCs w:val="20"/>
        </w:rPr>
      </w:pPr>
    </w:p>
    <w:p w:rsidR="00CF4A13" w:rsidRDefault="00CF4A13" w:rsidP="00930B2B">
      <w:pPr>
        <w:rPr>
          <w:sz w:val="20"/>
          <w:szCs w:val="20"/>
        </w:rPr>
      </w:pPr>
    </w:p>
    <w:p w:rsidR="00CF4A13" w:rsidRDefault="00CF4A13" w:rsidP="00930B2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 MATH</w:t>
      </w:r>
    </w:p>
    <w:p w:rsidR="00CF4A13" w:rsidRDefault="00D6235D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  Pocket</w:t>
      </w:r>
      <w:proofErr w:type="gramEnd"/>
      <w:r>
        <w:rPr>
          <w:sz w:val="20"/>
          <w:szCs w:val="20"/>
        </w:rPr>
        <w:t xml:space="preserve"> Folders</w:t>
      </w:r>
    </w:p>
    <w:p w:rsidR="00D6235D" w:rsidRDefault="00D6235D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Mead</w:t>
      </w:r>
      <w:proofErr w:type="gramEnd"/>
      <w:r>
        <w:rPr>
          <w:sz w:val="20"/>
          <w:szCs w:val="20"/>
        </w:rPr>
        <w:t xml:space="preserve"> wide ruled black marble comp book 100 ct.</w:t>
      </w:r>
    </w:p>
    <w:p w:rsidR="00D6235D" w:rsidRDefault="00D6235D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 </w:t>
      </w:r>
      <w:r w:rsidRPr="008724EB">
        <w:rPr>
          <w:sz w:val="20"/>
          <w:szCs w:val="20"/>
        </w:rPr>
        <w:t>Elmer’s</w:t>
      </w:r>
      <w:proofErr w:type="gramEnd"/>
      <w:r w:rsidRPr="008724EB">
        <w:rPr>
          <w:sz w:val="20"/>
          <w:szCs w:val="20"/>
        </w:rPr>
        <w:t xml:space="preserve"> purple glue sticks .77 oz.</w:t>
      </w:r>
    </w:p>
    <w:p w:rsidR="00D6235D" w:rsidRDefault="00D6235D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Dry</w:t>
      </w:r>
      <w:proofErr w:type="gramEnd"/>
      <w:r>
        <w:rPr>
          <w:sz w:val="20"/>
          <w:szCs w:val="20"/>
        </w:rPr>
        <w:t xml:space="preserve"> erase markers</w:t>
      </w:r>
    </w:p>
    <w:p w:rsidR="00D6235D" w:rsidRDefault="00D6235D" w:rsidP="00D6235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 </w:t>
      </w:r>
      <w:r w:rsidRPr="00930B2B">
        <w:rPr>
          <w:sz w:val="20"/>
          <w:szCs w:val="20"/>
        </w:rPr>
        <w:t>Wide</w:t>
      </w:r>
      <w:proofErr w:type="gramEnd"/>
      <w:r w:rsidRPr="00930B2B">
        <w:rPr>
          <w:sz w:val="20"/>
          <w:szCs w:val="20"/>
        </w:rPr>
        <w:t xml:space="preserve"> Rule notebook filler paper 200 ct.</w:t>
      </w:r>
    </w:p>
    <w:p w:rsidR="00DF7B7F" w:rsidRDefault="00D6235D" w:rsidP="00930B2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  Set</w:t>
      </w:r>
      <w:proofErr w:type="gramEnd"/>
      <w:r>
        <w:rPr>
          <w:sz w:val="20"/>
          <w:szCs w:val="20"/>
        </w:rPr>
        <w:t xml:space="preserve"> ear </w:t>
      </w:r>
      <w:r w:rsidR="000E4E08">
        <w:rPr>
          <w:sz w:val="20"/>
          <w:szCs w:val="20"/>
        </w:rPr>
        <w:t>buds</w:t>
      </w:r>
    </w:p>
    <w:p w:rsidR="00CF4A13" w:rsidRDefault="00CF4A13" w:rsidP="00930B2B">
      <w:pPr>
        <w:rPr>
          <w:sz w:val="20"/>
          <w:szCs w:val="20"/>
        </w:rPr>
      </w:pPr>
    </w:p>
    <w:p w:rsidR="00CF4A13" w:rsidRDefault="00CF4A13" w:rsidP="00930B2B">
      <w:pPr>
        <w:rPr>
          <w:sz w:val="20"/>
          <w:szCs w:val="20"/>
        </w:rPr>
      </w:pPr>
    </w:p>
    <w:p w:rsidR="00CF4A13" w:rsidRDefault="00CF4A13" w:rsidP="00930B2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 DEPARTMENT</w:t>
      </w:r>
    </w:p>
    <w:p w:rsidR="00BB5031" w:rsidRDefault="00D6235D" w:rsidP="00BB5031">
      <w:pPr>
        <w:rPr>
          <w:sz w:val="20"/>
          <w:szCs w:val="20"/>
        </w:rPr>
      </w:pPr>
      <w:r>
        <w:rPr>
          <w:sz w:val="20"/>
          <w:szCs w:val="20"/>
        </w:rPr>
        <w:t>AA Batteries</w:t>
      </w:r>
    </w:p>
    <w:p w:rsidR="00BB5031" w:rsidRDefault="00BB5031" w:rsidP="00930B2B">
      <w:pPr>
        <w:rPr>
          <w:sz w:val="20"/>
          <w:szCs w:val="20"/>
        </w:rPr>
      </w:pPr>
    </w:p>
    <w:p w:rsidR="00BB5031" w:rsidRDefault="00BB5031" w:rsidP="00930B2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CLINIC</w:t>
      </w:r>
    </w:p>
    <w:p w:rsidR="00BB5031" w:rsidRDefault="00BB5031" w:rsidP="00BB5031">
      <w:pPr>
        <w:rPr>
          <w:sz w:val="20"/>
          <w:szCs w:val="20"/>
        </w:rPr>
      </w:pPr>
      <w:r>
        <w:rPr>
          <w:sz w:val="20"/>
          <w:szCs w:val="20"/>
        </w:rPr>
        <w:t>Kleenex</w:t>
      </w:r>
      <w:r w:rsidR="00B64844">
        <w:rPr>
          <w:sz w:val="20"/>
          <w:szCs w:val="20"/>
        </w:rPr>
        <w:t xml:space="preserve"> Tissues</w:t>
      </w:r>
    </w:p>
    <w:p w:rsidR="00BB5031" w:rsidRDefault="00BB5031" w:rsidP="00BB5031">
      <w:pPr>
        <w:rPr>
          <w:sz w:val="20"/>
          <w:szCs w:val="20"/>
        </w:rPr>
      </w:pPr>
      <w:r>
        <w:rPr>
          <w:sz w:val="20"/>
          <w:szCs w:val="20"/>
        </w:rPr>
        <w:t>Paper Towels</w:t>
      </w:r>
    </w:p>
    <w:p w:rsidR="00C7526D" w:rsidRDefault="00C7526D" w:rsidP="00BB5031">
      <w:pPr>
        <w:rPr>
          <w:sz w:val="20"/>
          <w:szCs w:val="20"/>
        </w:rPr>
      </w:pPr>
      <w:r>
        <w:rPr>
          <w:sz w:val="20"/>
          <w:szCs w:val="20"/>
        </w:rPr>
        <w:t>Clorox Wipes</w:t>
      </w:r>
    </w:p>
    <w:p w:rsidR="00B64844" w:rsidRDefault="00B64844" w:rsidP="00BB5031">
      <w:pPr>
        <w:rPr>
          <w:sz w:val="20"/>
          <w:szCs w:val="20"/>
        </w:rPr>
      </w:pPr>
    </w:p>
    <w:p w:rsidR="00B64844" w:rsidRDefault="00B64844" w:rsidP="00BB503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LEARNING COMMONS</w:t>
      </w:r>
    </w:p>
    <w:p w:rsidR="00B64844" w:rsidRDefault="00B64844" w:rsidP="00BB5031">
      <w:pPr>
        <w:rPr>
          <w:sz w:val="20"/>
          <w:szCs w:val="20"/>
        </w:rPr>
      </w:pPr>
      <w:r>
        <w:rPr>
          <w:sz w:val="20"/>
          <w:szCs w:val="20"/>
        </w:rPr>
        <w:t>Kleenex Tissues</w:t>
      </w:r>
    </w:p>
    <w:p w:rsidR="00B64844" w:rsidRDefault="00B64844" w:rsidP="00BB5031">
      <w:pPr>
        <w:rPr>
          <w:sz w:val="20"/>
          <w:szCs w:val="20"/>
        </w:rPr>
      </w:pPr>
      <w:r>
        <w:rPr>
          <w:sz w:val="20"/>
          <w:szCs w:val="20"/>
        </w:rPr>
        <w:t>Clorox Wipes</w:t>
      </w:r>
    </w:p>
    <w:p w:rsidR="00B64844" w:rsidRDefault="00B64844" w:rsidP="00BB5031">
      <w:pPr>
        <w:rPr>
          <w:sz w:val="20"/>
          <w:szCs w:val="20"/>
        </w:rPr>
      </w:pPr>
      <w:r>
        <w:rPr>
          <w:sz w:val="20"/>
          <w:szCs w:val="20"/>
        </w:rPr>
        <w:t>Paper Towels</w:t>
      </w:r>
    </w:p>
    <w:p w:rsidR="00B64844" w:rsidRDefault="00B64844" w:rsidP="00BB5031">
      <w:pPr>
        <w:rPr>
          <w:sz w:val="20"/>
          <w:szCs w:val="20"/>
        </w:rPr>
      </w:pPr>
      <w:r>
        <w:rPr>
          <w:sz w:val="20"/>
          <w:szCs w:val="20"/>
        </w:rPr>
        <w:t>Hand Sanitizer</w:t>
      </w:r>
    </w:p>
    <w:p w:rsidR="00B64844" w:rsidRDefault="00B64844" w:rsidP="00BB5031">
      <w:pPr>
        <w:rPr>
          <w:sz w:val="20"/>
          <w:szCs w:val="20"/>
        </w:rPr>
      </w:pPr>
      <w:r>
        <w:rPr>
          <w:sz w:val="20"/>
          <w:szCs w:val="20"/>
        </w:rPr>
        <w:t>Notebook Paper – Wide Ruled</w:t>
      </w:r>
    </w:p>
    <w:p w:rsidR="00B64844" w:rsidRPr="00B64844" w:rsidRDefault="00B64844" w:rsidP="00BB5031">
      <w:pPr>
        <w:rPr>
          <w:sz w:val="20"/>
          <w:szCs w:val="20"/>
        </w:rPr>
      </w:pPr>
      <w:r>
        <w:rPr>
          <w:sz w:val="20"/>
          <w:szCs w:val="20"/>
        </w:rPr>
        <w:t>EXPO Markers</w:t>
      </w:r>
    </w:p>
    <w:p w:rsidR="00BB5031" w:rsidRPr="00BB5031" w:rsidRDefault="00BB5031" w:rsidP="00930B2B">
      <w:pPr>
        <w:rPr>
          <w:sz w:val="20"/>
          <w:szCs w:val="20"/>
        </w:rPr>
      </w:pPr>
    </w:p>
    <w:p w:rsidR="00CF4A13" w:rsidRDefault="00CF4A13" w:rsidP="00930B2B">
      <w:pPr>
        <w:rPr>
          <w:sz w:val="20"/>
          <w:szCs w:val="20"/>
        </w:rPr>
      </w:pPr>
    </w:p>
    <w:p w:rsidR="00CF4A13" w:rsidRDefault="00CF4A13" w:rsidP="00930B2B">
      <w:pPr>
        <w:rPr>
          <w:sz w:val="20"/>
          <w:szCs w:val="20"/>
        </w:rPr>
      </w:pPr>
    </w:p>
    <w:p w:rsidR="00CF4A13" w:rsidRPr="00CF4A13" w:rsidRDefault="00CF4A13" w:rsidP="00930B2B">
      <w:pPr>
        <w:rPr>
          <w:b/>
          <w:u w:val="single"/>
        </w:rPr>
      </w:pPr>
      <w:r w:rsidRPr="00CF4A13">
        <w:rPr>
          <w:b/>
        </w:rPr>
        <w:t>TEACHERS WILL HAVE SPECIAL REQUEST ITEMS LISTED ON THEIR WHITE BOARDS DURING EAGLE DAY</w:t>
      </w:r>
    </w:p>
    <w:p w:rsidR="00CF4A13" w:rsidRDefault="00CF4A13" w:rsidP="00930B2B">
      <w:pPr>
        <w:rPr>
          <w:sz w:val="20"/>
          <w:szCs w:val="20"/>
        </w:rPr>
      </w:pPr>
    </w:p>
    <w:p w:rsidR="00CF4A13" w:rsidRPr="00CF4A13" w:rsidRDefault="00CF4A13" w:rsidP="00930B2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4A13" w:rsidRPr="00CF4A13" w:rsidRDefault="00CF4A13" w:rsidP="00930B2B">
      <w:pPr>
        <w:rPr>
          <w:sz w:val="20"/>
          <w:szCs w:val="20"/>
        </w:rPr>
      </w:pPr>
    </w:p>
    <w:p w:rsidR="00930B2B" w:rsidRPr="00930B2B" w:rsidRDefault="00930B2B" w:rsidP="00930B2B">
      <w:pPr>
        <w:rPr>
          <w:b/>
          <w:u w:val="single"/>
        </w:rPr>
      </w:pPr>
    </w:p>
    <w:p w:rsidR="00C34B5B" w:rsidRPr="00C34B5B" w:rsidRDefault="00C34B5B" w:rsidP="00C34B5B"/>
    <w:p w:rsidR="00600327" w:rsidRPr="00600327" w:rsidRDefault="00600327" w:rsidP="00600327"/>
    <w:p w:rsidR="008724EB" w:rsidRPr="008724EB" w:rsidRDefault="008724EB" w:rsidP="008724EB"/>
    <w:p w:rsidR="008724EB" w:rsidRPr="008724EB" w:rsidRDefault="008724EB" w:rsidP="008724EB">
      <w:pPr>
        <w:rPr>
          <w:sz w:val="20"/>
          <w:szCs w:val="20"/>
        </w:rPr>
      </w:pPr>
      <w:r w:rsidRPr="008724EB">
        <w:rPr>
          <w:sz w:val="20"/>
          <w:szCs w:val="20"/>
        </w:rPr>
        <w:t>.</w:t>
      </w:r>
    </w:p>
    <w:p w:rsidR="008724EB" w:rsidRPr="008724EB" w:rsidRDefault="008724EB" w:rsidP="008724EB">
      <w:pPr>
        <w:rPr>
          <w:sz w:val="20"/>
          <w:szCs w:val="20"/>
        </w:rPr>
      </w:pPr>
    </w:p>
    <w:p w:rsidR="003E589F" w:rsidRPr="008724EB" w:rsidRDefault="003E589F" w:rsidP="003E589F">
      <w:pPr>
        <w:rPr>
          <w:sz w:val="20"/>
          <w:szCs w:val="20"/>
        </w:rPr>
      </w:pPr>
    </w:p>
    <w:p w:rsidR="003E589F" w:rsidRPr="008724EB" w:rsidRDefault="003E589F" w:rsidP="003E589F">
      <w:pPr>
        <w:rPr>
          <w:sz w:val="20"/>
          <w:szCs w:val="20"/>
        </w:rPr>
      </w:pPr>
    </w:p>
    <w:p w:rsidR="00E8262D" w:rsidRPr="008724EB" w:rsidRDefault="00E8262D" w:rsidP="00E8262D">
      <w:pPr>
        <w:rPr>
          <w:sz w:val="20"/>
          <w:szCs w:val="20"/>
        </w:rPr>
      </w:pPr>
    </w:p>
    <w:p w:rsidR="00E8262D" w:rsidRPr="008724EB" w:rsidRDefault="00E8262D" w:rsidP="00E8262D">
      <w:pPr>
        <w:rPr>
          <w:sz w:val="20"/>
          <w:szCs w:val="20"/>
        </w:rPr>
      </w:pPr>
    </w:p>
    <w:p w:rsidR="00E8262D" w:rsidRPr="008724EB" w:rsidRDefault="00E8262D" w:rsidP="00E8262D">
      <w:pPr>
        <w:rPr>
          <w:b/>
          <w:sz w:val="20"/>
          <w:szCs w:val="20"/>
          <w:u w:val="single"/>
        </w:rPr>
      </w:pPr>
    </w:p>
    <w:p w:rsidR="0061547D" w:rsidRPr="008724EB" w:rsidRDefault="0061547D" w:rsidP="0061547D">
      <w:pPr>
        <w:rPr>
          <w:sz w:val="20"/>
          <w:szCs w:val="20"/>
        </w:rPr>
      </w:pPr>
    </w:p>
    <w:p w:rsidR="0061547D" w:rsidRPr="008724EB" w:rsidRDefault="0061547D" w:rsidP="0061547D">
      <w:pPr>
        <w:rPr>
          <w:sz w:val="20"/>
          <w:szCs w:val="20"/>
        </w:rPr>
      </w:pPr>
    </w:p>
    <w:p w:rsidR="00A200C9" w:rsidRPr="008724EB" w:rsidRDefault="00A200C9" w:rsidP="00A200C9">
      <w:pPr>
        <w:pStyle w:val="ListParagraph"/>
        <w:rPr>
          <w:sz w:val="20"/>
          <w:szCs w:val="20"/>
        </w:rPr>
      </w:pPr>
    </w:p>
    <w:p w:rsidR="00A200C9" w:rsidRPr="008724EB" w:rsidRDefault="00A200C9" w:rsidP="00A200C9">
      <w:pPr>
        <w:rPr>
          <w:sz w:val="20"/>
          <w:szCs w:val="20"/>
        </w:rPr>
      </w:pPr>
    </w:p>
    <w:p w:rsidR="00A2512C" w:rsidRPr="008724EB" w:rsidRDefault="00A2512C" w:rsidP="00A2512C">
      <w:pPr>
        <w:rPr>
          <w:sz w:val="20"/>
          <w:szCs w:val="20"/>
        </w:rPr>
      </w:pPr>
      <w:r w:rsidRPr="008724EB">
        <w:rPr>
          <w:sz w:val="20"/>
          <w:szCs w:val="20"/>
        </w:rPr>
        <w:t xml:space="preserve"> </w:t>
      </w:r>
    </w:p>
    <w:p w:rsidR="009A08A5" w:rsidRPr="008724EB" w:rsidRDefault="009A08A5" w:rsidP="009A08A5">
      <w:pPr>
        <w:rPr>
          <w:sz w:val="20"/>
          <w:szCs w:val="20"/>
        </w:rPr>
      </w:pPr>
    </w:p>
    <w:sectPr w:rsidR="009A08A5" w:rsidRPr="008724EB" w:rsidSect="009A08A5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B9" w:rsidRDefault="00E80DB9" w:rsidP="005B3160">
      <w:r>
        <w:separator/>
      </w:r>
    </w:p>
  </w:endnote>
  <w:endnote w:type="continuationSeparator" w:id="0">
    <w:p w:rsidR="00E80DB9" w:rsidRDefault="00E80DB9" w:rsidP="005B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B9" w:rsidRDefault="00E80DB9" w:rsidP="005B3160">
      <w:r>
        <w:separator/>
      </w:r>
    </w:p>
  </w:footnote>
  <w:footnote w:type="continuationSeparator" w:id="0">
    <w:p w:rsidR="00E80DB9" w:rsidRDefault="00E80DB9" w:rsidP="005B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B03BE"/>
    <w:multiLevelType w:val="hybridMultilevel"/>
    <w:tmpl w:val="84F40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A5"/>
    <w:rsid w:val="000E4E08"/>
    <w:rsid w:val="001A06F8"/>
    <w:rsid w:val="00206662"/>
    <w:rsid w:val="00381AC3"/>
    <w:rsid w:val="003E589F"/>
    <w:rsid w:val="0057677E"/>
    <w:rsid w:val="005B3160"/>
    <w:rsid w:val="00600327"/>
    <w:rsid w:val="0061547D"/>
    <w:rsid w:val="00645252"/>
    <w:rsid w:val="006714EB"/>
    <w:rsid w:val="006D3D74"/>
    <w:rsid w:val="0083569A"/>
    <w:rsid w:val="008724EB"/>
    <w:rsid w:val="00930B2B"/>
    <w:rsid w:val="0095741C"/>
    <w:rsid w:val="009A08A5"/>
    <w:rsid w:val="00A200C9"/>
    <w:rsid w:val="00A2512C"/>
    <w:rsid w:val="00A9204E"/>
    <w:rsid w:val="00B64844"/>
    <w:rsid w:val="00BB5031"/>
    <w:rsid w:val="00C34B5B"/>
    <w:rsid w:val="00C70789"/>
    <w:rsid w:val="00C7526D"/>
    <w:rsid w:val="00CF4A13"/>
    <w:rsid w:val="00D6235D"/>
    <w:rsid w:val="00DF7B7F"/>
    <w:rsid w:val="00E80DB9"/>
    <w:rsid w:val="00E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FCBC"/>
  <w15:chartTrackingRefBased/>
  <w15:docId w15:val="{5B4F3D0D-C14F-4B0E-8BDA-C5F2F7FC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c11203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Mabry</dc:creator>
  <cp:keywords/>
  <dc:description/>
  <cp:lastModifiedBy>Ashley Beasley</cp:lastModifiedBy>
  <cp:revision>2</cp:revision>
  <cp:lastPrinted>2019-04-23T15:32:00Z</cp:lastPrinted>
  <dcterms:created xsi:type="dcterms:W3CDTF">2019-05-24T17:15:00Z</dcterms:created>
  <dcterms:modified xsi:type="dcterms:W3CDTF">2019-05-24T17:15:00Z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